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52" w:rsidRPr="004B268D" w:rsidRDefault="006E4C52" w:rsidP="00192AF4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 xml:space="preserve">Załącznik do </w:t>
      </w:r>
      <w:r w:rsidR="00D75A15" w:rsidRPr="004B268D">
        <w:rPr>
          <w:rFonts w:ascii="Times New Roman" w:eastAsia="Times New Roman" w:hAnsi="Times New Roman" w:cs="Times New Roman"/>
          <w:sz w:val="24"/>
          <w:szCs w:val="24"/>
        </w:rPr>
        <w:t>Zarządzenia</w:t>
      </w:r>
      <w:r w:rsidR="00052AF2" w:rsidRPr="004B268D">
        <w:rPr>
          <w:rFonts w:ascii="Times New Roman" w:eastAsia="Times New Roman" w:hAnsi="Times New Roman" w:cs="Times New Roman"/>
          <w:sz w:val="24"/>
          <w:szCs w:val="24"/>
        </w:rPr>
        <w:br/>
      </w:r>
      <w:r w:rsidR="00BD27F0" w:rsidRPr="004B268D">
        <w:rPr>
          <w:rFonts w:ascii="Times New Roman" w:eastAsia="Times New Roman" w:hAnsi="Times New Roman" w:cs="Times New Roman"/>
          <w:sz w:val="24"/>
          <w:szCs w:val="24"/>
        </w:rPr>
        <w:t>Nr</w:t>
      </w:r>
      <w:r w:rsidR="004B2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B83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9478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5A15" w:rsidRPr="004B268D">
        <w:rPr>
          <w:rFonts w:ascii="Times New Roman" w:eastAsia="Times New Roman" w:hAnsi="Times New Roman" w:cs="Times New Roman"/>
          <w:sz w:val="24"/>
          <w:szCs w:val="24"/>
        </w:rPr>
        <w:t xml:space="preserve"> Dyrektora Szkoły</w:t>
      </w:r>
      <w:r w:rsidR="00D75A15" w:rsidRPr="004B268D">
        <w:rPr>
          <w:rFonts w:ascii="Times New Roman" w:eastAsia="Times New Roman" w:hAnsi="Times New Roman" w:cs="Times New Roman"/>
          <w:sz w:val="24"/>
          <w:szCs w:val="24"/>
        </w:rPr>
        <w:br/>
      </w:r>
      <w:r w:rsidR="00BD27F0" w:rsidRPr="004B268D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731B83">
        <w:rPr>
          <w:rFonts w:ascii="Times New Roman" w:eastAsia="Times New Roman" w:hAnsi="Times New Roman" w:cs="Times New Roman"/>
          <w:sz w:val="24"/>
          <w:szCs w:val="24"/>
        </w:rPr>
        <w:t xml:space="preserve"> 31.08.2023</w:t>
      </w:r>
      <w:bookmarkStart w:id="0" w:name="_GoBack"/>
      <w:bookmarkEnd w:id="0"/>
    </w:p>
    <w:p w:rsidR="006E4C52" w:rsidRPr="004B268D" w:rsidRDefault="006E4C52" w:rsidP="00192AF4">
      <w:pPr>
        <w:spacing w:after="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4C52" w:rsidRPr="004B268D" w:rsidRDefault="006E4C52" w:rsidP="00192AF4">
      <w:pPr>
        <w:spacing w:after="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857" w:rsidRPr="00503BF7" w:rsidRDefault="006E4C52" w:rsidP="00192AF4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03BF7">
        <w:rPr>
          <w:rFonts w:ascii="Times New Roman" w:eastAsia="Times New Roman" w:hAnsi="Times New Roman" w:cs="Times New Roman"/>
          <w:b/>
          <w:sz w:val="28"/>
          <w:szCs w:val="24"/>
        </w:rPr>
        <w:t xml:space="preserve">Procedura organizowania </w:t>
      </w:r>
      <w:r w:rsidR="00D75A15" w:rsidRPr="00503BF7">
        <w:rPr>
          <w:rFonts w:ascii="Times New Roman" w:eastAsia="Times New Roman" w:hAnsi="Times New Roman" w:cs="Times New Roman"/>
          <w:b/>
          <w:sz w:val="28"/>
          <w:szCs w:val="24"/>
        </w:rPr>
        <w:t>i udzielania</w:t>
      </w:r>
    </w:p>
    <w:p w:rsidR="00074765" w:rsidRPr="00503BF7" w:rsidRDefault="006E4C52" w:rsidP="00192AF4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03BF7">
        <w:rPr>
          <w:rFonts w:ascii="Times New Roman" w:eastAsia="Times New Roman" w:hAnsi="Times New Roman" w:cs="Times New Roman"/>
          <w:b/>
          <w:sz w:val="28"/>
          <w:szCs w:val="24"/>
        </w:rPr>
        <w:t xml:space="preserve">pomocy psychologiczno-pedagogicznej dla </w:t>
      </w:r>
      <w:r w:rsidR="00B62857" w:rsidRPr="00503BF7">
        <w:rPr>
          <w:rFonts w:ascii="Times New Roman" w:eastAsia="Times New Roman" w:hAnsi="Times New Roman" w:cs="Times New Roman"/>
          <w:b/>
          <w:sz w:val="28"/>
          <w:szCs w:val="24"/>
        </w:rPr>
        <w:t>dzieci/</w:t>
      </w:r>
      <w:r w:rsidRPr="00503BF7">
        <w:rPr>
          <w:rFonts w:ascii="Times New Roman" w:eastAsia="Times New Roman" w:hAnsi="Times New Roman" w:cs="Times New Roman"/>
          <w:b/>
          <w:sz w:val="28"/>
          <w:szCs w:val="24"/>
        </w:rPr>
        <w:t>uczniów</w:t>
      </w:r>
      <w:r w:rsidRPr="00503BF7">
        <w:rPr>
          <w:rFonts w:ascii="Times New Roman" w:eastAsia="Times New Roman" w:hAnsi="Times New Roman" w:cs="Times New Roman"/>
          <w:b/>
          <w:sz w:val="28"/>
          <w:szCs w:val="24"/>
        </w:rPr>
        <w:br/>
        <w:t xml:space="preserve">w </w:t>
      </w:r>
      <w:r w:rsidR="00BD27F0" w:rsidRPr="00503BF7">
        <w:rPr>
          <w:rFonts w:ascii="Times New Roman" w:eastAsia="Times New Roman" w:hAnsi="Times New Roman" w:cs="Times New Roman"/>
          <w:b/>
          <w:sz w:val="28"/>
          <w:szCs w:val="24"/>
        </w:rPr>
        <w:t xml:space="preserve">Szkole Podstawowej </w:t>
      </w:r>
      <w:r w:rsidR="004B268D" w:rsidRPr="00503BF7">
        <w:rPr>
          <w:rFonts w:ascii="Times New Roman" w:eastAsia="Times New Roman" w:hAnsi="Times New Roman" w:cs="Times New Roman"/>
          <w:b/>
          <w:sz w:val="28"/>
          <w:szCs w:val="24"/>
        </w:rPr>
        <w:t>im. Komisji Edukacji Narodowej w Kurowie</w:t>
      </w:r>
    </w:p>
    <w:p w:rsidR="00C07800" w:rsidRDefault="00C07800" w:rsidP="00192AF4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800" w:rsidRPr="004B268D" w:rsidRDefault="00C07800" w:rsidP="00192AF4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074765" w:rsidRPr="004B268D" w:rsidRDefault="00074765" w:rsidP="00192AF4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6E4C52" w:rsidRPr="00503BF7" w:rsidRDefault="006E4C52" w:rsidP="00192AF4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BF7">
        <w:rPr>
          <w:rFonts w:ascii="Times New Roman" w:eastAsia="Times New Roman" w:hAnsi="Times New Roman" w:cs="Times New Roman"/>
          <w:sz w:val="24"/>
          <w:szCs w:val="24"/>
        </w:rPr>
        <w:t xml:space="preserve">Pomoc psychologiczno-pedagogiczna jest udzielana uczniowi ze względu </w:t>
      </w:r>
      <w:r w:rsidR="00921336">
        <w:rPr>
          <w:rFonts w:ascii="Times New Roman" w:eastAsia="Times New Roman" w:hAnsi="Times New Roman" w:cs="Times New Roman"/>
          <w:sz w:val="24"/>
          <w:szCs w:val="24"/>
        </w:rPr>
        <w:t xml:space="preserve">na jego  indywidualne potrzeby </w:t>
      </w:r>
      <w:r w:rsidRPr="00503BF7">
        <w:rPr>
          <w:rFonts w:ascii="Times New Roman" w:eastAsia="Times New Roman" w:hAnsi="Times New Roman" w:cs="Times New Roman"/>
          <w:sz w:val="24"/>
          <w:szCs w:val="24"/>
        </w:rPr>
        <w:t xml:space="preserve">edukacyjne, wynikające </w:t>
      </w:r>
      <w:r w:rsidRPr="00503B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szczególności</w:t>
      </w:r>
      <w:r w:rsidRPr="00503BF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E4C52" w:rsidRPr="00503BF7" w:rsidRDefault="006E4C52" w:rsidP="00192AF4">
      <w:pPr>
        <w:pStyle w:val="Akapitzlist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E4C52" w:rsidRPr="00503BF7" w:rsidRDefault="006E4C52" w:rsidP="00192AF4">
      <w:pPr>
        <w:pStyle w:val="Akapitzlist1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3BF7">
        <w:rPr>
          <w:rFonts w:ascii="Times New Roman" w:eastAsia="Times New Roman" w:hAnsi="Times New Roman" w:cs="Times New Roman"/>
          <w:sz w:val="24"/>
          <w:szCs w:val="24"/>
        </w:rPr>
        <w:t>z niepełnosprawności,</w:t>
      </w:r>
    </w:p>
    <w:p w:rsidR="006E4C52" w:rsidRPr="00503BF7" w:rsidRDefault="006E4C52" w:rsidP="00192AF4">
      <w:pPr>
        <w:pStyle w:val="Akapitzlist1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3BF7">
        <w:rPr>
          <w:rFonts w:ascii="Times New Roman" w:eastAsia="Times New Roman" w:hAnsi="Times New Roman" w:cs="Times New Roman"/>
          <w:sz w:val="24"/>
          <w:szCs w:val="24"/>
        </w:rPr>
        <w:t>z niedostosowania społecznego,</w:t>
      </w:r>
    </w:p>
    <w:p w:rsidR="006E4C52" w:rsidRPr="00503BF7" w:rsidRDefault="006E4C52" w:rsidP="00192AF4">
      <w:pPr>
        <w:pStyle w:val="Akapitzlist1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3BF7">
        <w:rPr>
          <w:rFonts w:ascii="Times New Roman" w:eastAsia="Times New Roman" w:hAnsi="Times New Roman" w:cs="Times New Roman"/>
          <w:sz w:val="24"/>
          <w:szCs w:val="24"/>
        </w:rPr>
        <w:t>z zagrożenia niedostosowaniem społecznym,</w:t>
      </w:r>
    </w:p>
    <w:p w:rsidR="00052AF2" w:rsidRPr="00503BF7" w:rsidRDefault="00052AF2" w:rsidP="00192AF4">
      <w:pPr>
        <w:pStyle w:val="Akapitzlist1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3BF7">
        <w:rPr>
          <w:rFonts w:ascii="Times New Roman" w:eastAsia="Times New Roman" w:hAnsi="Times New Roman" w:cs="Times New Roman"/>
          <w:sz w:val="24"/>
          <w:szCs w:val="24"/>
        </w:rPr>
        <w:t>z zaburzeń zachowania emocji,</w:t>
      </w:r>
    </w:p>
    <w:p w:rsidR="006E4C52" w:rsidRPr="00503BF7" w:rsidRDefault="006E4C52" w:rsidP="00192AF4">
      <w:pPr>
        <w:pStyle w:val="Akapitzlist1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3BF7">
        <w:rPr>
          <w:rFonts w:ascii="Times New Roman" w:eastAsia="Times New Roman" w:hAnsi="Times New Roman" w:cs="Times New Roman"/>
          <w:sz w:val="24"/>
          <w:szCs w:val="24"/>
        </w:rPr>
        <w:t>ze szczególnych uzdolnień,</w:t>
      </w:r>
    </w:p>
    <w:p w:rsidR="006E4C52" w:rsidRPr="00503BF7" w:rsidRDefault="006E4C52" w:rsidP="00192AF4">
      <w:pPr>
        <w:pStyle w:val="Akapitzlist1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3BF7">
        <w:rPr>
          <w:rFonts w:ascii="Times New Roman" w:eastAsia="Times New Roman" w:hAnsi="Times New Roman" w:cs="Times New Roman"/>
          <w:sz w:val="24"/>
          <w:szCs w:val="24"/>
        </w:rPr>
        <w:t>ze specyficznych tru</w:t>
      </w:r>
      <w:r w:rsidR="00052AF2" w:rsidRPr="00503BF7">
        <w:rPr>
          <w:rFonts w:ascii="Times New Roman" w:eastAsia="Times New Roman" w:hAnsi="Times New Roman" w:cs="Times New Roman"/>
          <w:sz w:val="24"/>
          <w:szCs w:val="24"/>
        </w:rPr>
        <w:t>dności w uczeniu się</w:t>
      </w:r>
      <w:r w:rsidRPr="00503B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E4C52" w:rsidRPr="00503BF7" w:rsidRDefault="00052AF2" w:rsidP="00192AF4">
      <w:pPr>
        <w:pStyle w:val="Akapitzlist1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3BF7">
        <w:rPr>
          <w:rFonts w:ascii="Times New Roman" w:eastAsia="Times New Roman" w:hAnsi="Times New Roman" w:cs="Times New Roman"/>
          <w:sz w:val="24"/>
          <w:szCs w:val="24"/>
        </w:rPr>
        <w:t>z deficytów kompetencji i zaburzeń sprawności językowych</w:t>
      </w:r>
      <w:r w:rsidR="006E4C52" w:rsidRPr="00503B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E4C52" w:rsidRPr="00503BF7" w:rsidRDefault="006E4C52" w:rsidP="00192AF4">
      <w:pPr>
        <w:pStyle w:val="Akapitzlist1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3BF7">
        <w:rPr>
          <w:rFonts w:ascii="Times New Roman" w:eastAsia="Times New Roman" w:hAnsi="Times New Roman" w:cs="Times New Roman"/>
          <w:sz w:val="24"/>
          <w:szCs w:val="24"/>
        </w:rPr>
        <w:t>z przewlekłej choroby,</w:t>
      </w:r>
    </w:p>
    <w:p w:rsidR="006E4C52" w:rsidRPr="00503BF7" w:rsidRDefault="006E4C52" w:rsidP="00192AF4">
      <w:pPr>
        <w:pStyle w:val="Akapitzlist1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3BF7">
        <w:rPr>
          <w:rFonts w:ascii="Times New Roman" w:eastAsia="Times New Roman" w:hAnsi="Times New Roman" w:cs="Times New Roman"/>
          <w:sz w:val="24"/>
          <w:szCs w:val="24"/>
        </w:rPr>
        <w:t>z sytuacji kryzysowych lub traumatycznych,</w:t>
      </w:r>
    </w:p>
    <w:p w:rsidR="006E4C52" w:rsidRPr="00503BF7" w:rsidRDefault="006E4C52" w:rsidP="00192AF4">
      <w:pPr>
        <w:pStyle w:val="Akapitzlist1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3BF7">
        <w:rPr>
          <w:rFonts w:ascii="Times New Roman" w:eastAsia="Times New Roman" w:hAnsi="Times New Roman" w:cs="Times New Roman"/>
          <w:sz w:val="24"/>
          <w:szCs w:val="24"/>
        </w:rPr>
        <w:t>z niepowodzeń edukacyjnych,</w:t>
      </w:r>
    </w:p>
    <w:p w:rsidR="006E4C52" w:rsidRPr="00503BF7" w:rsidRDefault="006E4C52" w:rsidP="00192AF4">
      <w:pPr>
        <w:pStyle w:val="Akapitzlist1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3BF7">
        <w:rPr>
          <w:rFonts w:ascii="Times New Roman" w:eastAsia="Times New Roman" w:hAnsi="Times New Roman" w:cs="Times New Roman"/>
          <w:sz w:val="24"/>
          <w:szCs w:val="24"/>
        </w:rPr>
        <w:t>z zaniedbań środowiskowych związanych z sytuacją bytową ucznia i jego rodziny,</w:t>
      </w:r>
      <w:r w:rsidR="00052AF2" w:rsidRPr="00503BF7">
        <w:rPr>
          <w:rFonts w:ascii="Times New Roman" w:eastAsia="Times New Roman" w:hAnsi="Times New Roman" w:cs="Times New Roman"/>
          <w:sz w:val="24"/>
          <w:szCs w:val="24"/>
        </w:rPr>
        <w:t xml:space="preserve"> sposobem spędzania czasu wolnego i kontaktami środowiskowymi,</w:t>
      </w:r>
    </w:p>
    <w:p w:rsidR="00C07800" w:rsidRPr="00503BF7" w:rsidRDefault="006E4C52" w:rsidP="00192AF4">
      <w:pPr>
        <w:pStyle w:val="Akapitzlist1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3BF7">
        <w:rPr>
          <w:rFonts w:ascii="Times New Roman" w:eastAsia="Times New Roman" w:hAnsi="Times New Roman" w:cs="Times New Roman"/>
          <w:sz w:val="24"/>
          <w:szCs w:val="24"/>
        </w:rPr>
        <w:t>z trudności adaptacyjnych związanych z różnicami kulturowymi lub ze</w:t>
      </w:r>
      <w:r w:rsidR="00052AF2" w:rsidRPr="00503BF7">
        <w:rPr>
          <w:rFonts w:ascii="Times New Roman" w:eastAsia="Times New Roman" w:hAnsi="Times New Roman" w:cs="Times New Roman"/>
          <w:sz w:val="24"/>
          <w:szCs w:val="24"/>
        </w:rPr>
        <w:t xml:space="preserve"> zmianą środowiska edukacyjnego, w tym związanych z wcześniejszym kształceniem za granicą </w:t>
      </w:r>
      <w:r w:rsidRPr="00503BF7">
        <w:rPr>
          <w:rFonts w:ascii="Times New Roman" w:eastAsia="Times New Roman" w:hAnsi="Times New Roman" w:cs="Times New Roman"/>
          <w:sz w:val="24"/>
          <w:szCs w:val="24"/>
        </w:rPr>
        <w:t>(pow</w:t>
      </w:r>
      <w:r w:rsidR="00295264" w:rsidRPr="00503BF7">
        <w:rPr>
          <w:rFonts w:ascii="Times New Roman" w:eastAsia="Times New Roman" w:hAnsi="Times New Roman" w:cs="Times New Roman"/>
          <w:sz w:val="24"/>
          <w:szCs w:val="24"/>
        </w:rPr>
        <w:t>rót zza granicy, zmiana szkoły).</w:t>
      </w:r>
    </w:p>
    <w:p w:rsidR="00C07800" w:rsidRPr="00503BF7" w:rsidRDefault="00C07800" w:rsidP="00192AF4">
      <w:pPr>
        <w:pStyle w:val="Akapitzlist1"/>
        <w:spacing w:after="0"/>
        <w:ind w:left="927"/>
        <w:rPr>
          <w:rFonts w:ascii="Times New Roman" w:eastAsia="Times New Roman" w:hAnsi="Times New Roman" w:cs="Times New Roman"/>
          <w:sz w:val="24"/>
          <w:szCs w:val="24"/>
        </w:rPr>
      </w:pPr>
    </w:p>
    <w:p w:rsidR="00BB7326" w:rsidRPr="00503BF7" w:rsidRDefault="00BB7326" w:rsidP="00192AF4">
      <w:pPr>
        <w:pStyle w:val="Akapitzlist1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3B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Pomoc psychologiczno-pedagogiczna jest organizowana i udzielana </w:t>
      </w:r>
      <w:r w:rsidRPr="00503BF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we współpracy z:</w:t>
      </w:r>
    </w:p>
    <w:p w:rsidR="00C07800" w:rsidRPr="00503BF7" w:rsidRDefault="00C07800" w:rsidP="00192AF4">
      <w:pPr>
        <w:pStyle w:val="Akapitzlist1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B7326" w:rsidRPr="00503BF7" w:rsidRDefault="00BB7326" w:rsidP="00192AF4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03B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1) rodzicami uczniów;</w:t>
      </w:r>
    </w:p>
    <w:p w:rsidR="00BB7326" w:rsidRPr="00503BF7" w:rsidRDefault="00192AF4" w:rsidP="00192AF4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2) </w:t>
      </w:r>
      <w:r w:rsidR="00BB7326" w:rsidRPr="00503B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poradniami psychologiczno-pedagogicznymi, w tym poradniami specjalistycznymi, zwanymi dalej „poradniami”;</w:t>
      </w:r>
    </w:p>
    <w:p w:rsidR="00BB7326" w:rsidRPr="00503BF7" w:rsidRDefault="00BB7326" w:rsidP="00192AF4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03B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3) placówkami doskonalenia nauczycieli;</w:t>
      </w:r>
    </w:p>
    <w:p w:rsidR="00BB7326" w:rsidRPr="00503BF7" w:rsidRDefault="00BB7326" w:rsidP="00192AF4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03B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4) innymi przedszkolami, szkołami i placówkami;</w:t>
      </w:r>
    </w:p>
    <w:p w:rsidR="00C07800" w:rsidRDefault="00BB7326" w:rsidP="00192AF4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03B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5) organizacjami pozarządowymi oraz innymi instytucjami i podmiotami działającymi na rzecz rodziny, dzieci</w:t>
      </w:r>
      <w:r w:rsidR="006A0395" w:rsidRPr="00503B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503B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 młodzieży.</w:t>
      </w:r>
    </w:p>
    <w:p w:rsidR="00503BF7" w:rsidRDefault="00503BF7" w:rsidP="00192AF4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03BF7" w:rsidRPr="00503BF7" w:rsidRDefault="00503BF7" w:rsidP="00192AF4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3E12" w:rsidRPr="00503BF7" w:rsidRDefault="00683E12" w:rsidP="00192AF4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B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 zadań nauczycieli i specjalistów należy w szczególności:</w:t>
      </w:r>
    </w:p>
    <w:p w:rsidR="00C07800" w:rsidRPr="00503BF7" w:rsidRDefault="00C07800" w:rsidP="00192AF4">
      <w:pPr>
        <w:pStyle w:val="Akapitzlist"/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44ED1" w:rsidRPr="00503BF7" w:rsidRDefault="00FB7723" w:rsidP="00192AF4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B44ED1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indywidualnych potrzeb rozwojowych i edukacyjnych oraz możliwości psychofizycznych uczniów;</w:t>
      </w:r>
    </w:p>
    <w:p w:rsidR="00CE4FBE" w:rsidRPr="00503BF7" w:rsidRDefault="00FB7723" w:rsidP="00192AF4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CE4FBE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oddziale przedszkolnym: </w:t>
      </w:r>
      <w:r w:rsidR="006A0395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obserwacji pedagogicznej mającej</w:t>
      </w:r>
      <w:r w:rsidR="00CE4FBE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celu wczesne rozpoznanie u dziecka dysharmonii rozwojowych</w:t>
      </w:r>
      <w:r w:rsidR="006A0395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4FBE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>i podjęcie wczesnej interwencji, a w przypadku dzieci realizujących obowiązkowe roczne przygotowanie przedszkolne</w:t>
      </w:r>
    </w:p>
    <w:p w:rsidR="00CE4FBE" w:rsidRPr="00503BF7" w:rsidRDefault="00CE4FBE" w:rsidP="00192AF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03B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– obserwację pedagogiczną zakończoną analizą i oceną gotowości dziecka do podjęcia nauki w szkole (diagnoza przedszkolna);</w:t>
      </w:r>
    </w:p>
    <w:p w:rsidR="00DF7872" w:rsidRDefault="00CE4FBE" w:rsidP="00192AF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03B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3) w szkole: </w:t>
      </w:r>
      <w:r w:rsidR="006A0395" w:rsidRPr="00503B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prowadzenie obserwacji pedagogicznej</w:t>
      </w:r>
      <w:r w:rsidRPr="00503B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trakcie b</w:t>
      </w:r>
      <w:r w:rsidR="00192AF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ieżącej pracy z uczniami mającej </w:t>
      </w:r>
      <w:r w:rsidR="00DF787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 celu rozpoznanie u uczniów</w:t>
      </w:r>
    </w:p>
    <w:p w:rsidR="00CE4FBE" w:rsidRPr="00503BF7" w:rsidRDefault="006A0395" w:rsidP="00192AF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03B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a)</w:t>
      </w:r>
      <w:r w:rsidR="00CE4FBE" w:rsidRPr="00503B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trudności w uczeniu się, w tym w przypadku uczniów klas I–III szkoły podstawowej deficytów kompetencji</w:t>
      </w:r>
      <w:r w:rsidRPr="00503B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CE4FBE" w:rsidRPr="00503B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i zaburzeń sprawności językowych oraz ryzyka wystąpienia </w:t>
      </w:r>
      <w:r w:rsidRPr="00503B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s</w:t>
      </w:r>
      <w:r w:rsidR="00CE4FBE" w:rsidRPr="00503B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pecyficznych trudności w uczeniu się, a także</w:t>
      </w:r>
      <w:r w:rsidRPr="00503B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="00CE4FBE" w:rsidRPr="00503B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potencjału ucznia i jego zainteresowań,</w:t>
      </w:r>
    </w:p>
    <w:p w:rsidR="00CE4FBE" w:rsidRPr="00503BF7" w:rsidRDefault="006A0395" w:rsidP="00192AF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03B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b)</w:t>
      </w:r>
      <w:r w:rsidR="00CE4FBE" w:rsidRPr="00503B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szczególnych uzdolnień,</w:t>
      </w:r>
    </w:p>
    <w:p w:rsidR="006A0395" w:rsidRPr="00503BF7" w:rsidRDefault="00DF7872" w:rsidP="00192AF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4</w:t>
      </w:r>
      <w:r w:rsidR="00CE4FBE" w:rsidRPr="00503B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) wspomaganie uczniów w wyborze kierunku kształcenia i zawodu w tr</w:t>
      </w:r>
      <w:r w:rsidR="006A0395" w:rsidRPr="00503B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akcie bieżącej pracy z uczniami;</w:t>
      </w:r>
    </w:p>
    <w:p w:rsidR="00B44ED1" w:rsidRPr="00503BF7" w:rsidRDefault="00DF7872" w:rsidP="00192AF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5</w:t>
      </w:r>
      <w:r w:rsidR="006A0395" w:rsidRPr="00503BF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) </w:t>
      </w:r>
      <w:r w:rsidR="00B44ED1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mocnych stron, predyspozycji, za</w:t>
      </w:r>
      <w:r w:rsidR="006A0395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>int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eresowań i uzdolnień uczniów;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 w:rsidR="006A0395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44ED1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przyczyn niepowodzeń edukacyjnych lub trudności w funkcjonowaniu uczniów, w tym barier</w:t>
      </w:r>
      <w:r w:rsidR="00683E12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4ED1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ograniczeń utrudniających funkcjonowanie uczniów i ich uczestnictwo w życiu </w:t>
      </w:r>
      <w:r w:rsidR="00683E12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przedszkolnego, szkoły</w:t>
      </w:r>
      <w:r w:rsidR="00B44ED1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44ED1" w:rsidRPr="00503BF7" w:rsidRDefault="00DF7872" w:rsidP="00192AF4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A0395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44ED1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sprzyjających rozwojowi kompetencji oraz potencjału uczniów w celu podnoszenia efektywności</w:t>
      </w:r>
      <w:r w:rsidR="00683E12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4ED1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>uczenia się i poprawy ich funkcjonowania;</w:t>
      </w:r>
    </w:p>
    <w:p w:rsidR="00683E12" w:rsidRPr="00503BF7" w:rsidRDefault="00DF7872" w:rsidP="00192AF4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A0395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44ED1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poradnią w procesie diagnostycznym i </w:t>
      </w:r>
      <w:proofErr w:type="spellStart"/>
      <w:r w:rsidR="00B44ED1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>postdiagnostycznym</w:t>
      </w:r>
      <w:proofErr w:type="spellEnd"/>
      <w:r w:rsidR="00B44ED1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w zakresie oceny funkcjonowania</w:t>
      </w:r>
      <w:r w:rsidR="00683E12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4ED1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 barier i ograniczeń w środowisku utrudniających funkcjonowanie uczniów i ich uczestnictwo</w:t>
      </w:r>
      <w:r w:rsidR="00683E12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4ED1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życiu </w:t>
      </w:r>
      <w:r w:rsidR="00683E12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</w:t>
      </w:r>
      <w:r w:rsidR="00B44ED1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="00683E12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 w:rsidR="00B44ED1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szkoły</w:t>
      </w:r>
      <w:r w:rsidR="006A0395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83E12" w:rsidRPr="00503BF7" w:rsidRDefault="00DF7872" w:rsidP="00192AF4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A0395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83E12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r w:rsidR="00B44ED1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>efektów działań podejmowanych w celu poprawy funkcjonowania</w:t>
      </w:r>
      <w:r w:rsidR="00683E12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4ED1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683E12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83E12" w:rsidRPr="00503BF7" w:rsidRDefault="00DF7872" w:rsidP="00192AF4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A0395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683E12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dalszych działań;</w:t>
      </w:r>
    </w:p>
    <w:p w:rsidR="00844AAA" w:rsidRPr="00503BF7" w:rsidRDefault="00DF7872" w:rsidP="00192AF4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A0395" w:rsidRPr="00503BF7">
        <w:rPr>
          <w:rFonts w:ascii="Times New Roman" w:hAnsi="Times New Roman" w:cs="Times New Roman"/>
          <w:sz w:val="24"/>
          <w:szCs w:val="24"/>
        </w:rPr>
        <w:t xml:space="preserve">) </w:t>
      </w:r>
      <w:r w:rsidR="005842AB" w:rsidRPr="00503BF7">
        <w:rPr>
          <w:rFonts w:ascii="Times New Roman" w:hAnsi="Times New Roman" w:cs="Times New Roman"/>
          <w:sz w:val="24"/>
          <w:szCs w:val="24"/>
        </w:rPr>
        <w:t>d</w:t>
      </w:r>
      <w:r w:rsidR="00715619" w:rsidRPr="00503BF7">
        <w:rPr>
          <w:rFonts w:ascii="Times New Roman" w:hAnsi="Times New Roman" w:cs="Times New Roman"/>
          <w:sz w:val="24"/>
          <w:szCs w:val="24"/>
        </w:rPr>
        <w:t>bałość o własny rozwój: aktywny udział w szkolenia</w:t>
      </w:r>
      <w:r w:rsidR="00327BF2" w:rsidRPr="00503BF7">
        <w:rPr>
          <w:rFonts w:ascii="Times New Roman" w:hAnsi="Times New Roman" w:cs="Times New Roman"/>
          <w:sz w:val="24"/>
          <w:szCs w:val="24"/>
        </w:rPr>
        <w:t xml:space="preserve">ch, warsztatach, </w:t>
      </w:r>
      <w:r w:rsidR="00715619" w:rsidRPr="00503BF7">
        <w:rPr>
          <w:rFonts w:ascii="Times New Roman" w:hAnsi="Times New Roman" w:cs="Times New Roman"/>
          <w:sz w:val="24"/>
          <w:szCs w:val="24"/>
        </w:rPr>
        <w:t xml:space="preserve">kursach </w:t>
      </w:r>
    </w:p>
    <w:p w:rsidR="00844AAA" w:rsidRPr="00503BF7" w:rsidRDefault="006A0395" w:rsidP="00192AF4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3BF7">
        <w:rPr>
          <w:rFonts w:ascii="Times New Roman" w:hAnsi="Times New Roman" w:cs="Times New Roman"/>
          <w:sz w:val="24"/>
          <w:szCs w:val="24"/>
        </w:rPr>
        <w:t xml:space="preserve">      </w:t>
      </w:r>
      <w:r w:rsidR="00715619" w:rsidRPr="00503BF7">
        <w:rPr>
          <w:rFonts w:ascii="Times New Roman" w:hAnsi="Times New Roman" w:cs="Times New Roman"/>
          <w:sz w:val="24"/>
          <w:szCs w:val="24"/>
        </w:rPr>
        <w:t xml:space="preserve">dotyczących udzielania uczniom pomocy </w:t>
      </w:r>
      <w:proofErr w:type="spellStart"/>
      <w:r w:rsidR="00715619" w:rsidRPr="00503BF7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715619" w:rsidRPr="00503BF7">
        <w:rPr>
          <w:rFonts w:ascii="Times New Roman" w:hAnsi="Times New Roman" w:cs="Times New Roman"/>
          <w:sz w:val="24"/>
          <w:szCs w:val="24"/>
        </w:rPr>
        <w:t xml:space="preserve"> – pedagogicznej, </w:t>
      </w:r>
      <w:r w:rsidR="00844AAA" w:rsidRPr="00503B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E12" w:rsidRPr="00503BF7" w:rsidRDefault="000456A4" w:rsidP="00192AF4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3BF7">
        <w:rPr>
          <w:rFonts w:ascii="Times New Roman" w:hAnsi="Times New Roman" w:cs="Times New Roman"/>
          <w:sz w:val="24"/>
          <w:szCs w:val="24"/>
        </w:rPr>
        <w:t xml:space="preserve">       </w:t>
      </w:r>
      <w:r w:rsidR="008B3216" w:rsidRPr="00503BF7">
        <w:rPr>
          <w:rFonts w:ascii="Times New Roman" w:hAnsi="Times New Roman" w:cs="Times New Roman"/>
          <w:sz w:val="24"/>
          <w:szCs w:val="24"/>
        </w:rPr>
        <w:t>zaangażowanie</w:t>
      </w:r>
      <w:r w:rsidR="00715619" w:rsidRPr="00503BF7">
        <w:rPr>
          <w:rFonts w:ascii="Times New Roman" w:hAnsi="Times New Roman" w:cs="Times New Roman"/>
          <w:sz w:val="24"/>
          <w:szCs w:val="24"/>
        </w:rPr>
        <w:t xml:space="preserve"> w </w:t>
      </w:r>
      <w:r w:rsidR="008B3216" w:rsidRPr="00503BF7">
        <w:rPr>
          <w:rFonts w:ascii="Times New Roman" w:hAnsi="Times New Roman" w:cs="Times New Roman"/>
          <w:sz w:val="24"/>
          <w:szCs w:val="24"/>
        </w:rPr>
        <w:t>prowadzenie zajęć, organizowanie ciekawych zajęć</w:t>
      </w:r>
      <w:r w:rsidR="005842AB" w:rsidRPr="00503BF7">
        <w:rPr>
          <w:rFonts w:ascii="Times New Roman" w:hAnsi="Times New Roman" w:cs="Times New Roman"/>
          <w:sz w:val="24"/>
          <w:szCs w:val="24"/>
        </w:rPr>
        <w:t>;</w:t>
      </w:r>
    </w:p>
    <w:p w:rsidR="00844AAA" w:rsidRPr="00503BF7" w:rsidRDefault="00DF7872" w:rsidP="00192AF4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A0395" w:rsidRPr="00503BF7">
        <w:rPr>
          <w:rFonts w:ascii="Times New Roman" w:hAnsi="Times New Roman" w:cs="Times New Roman"/>
          <w:sz w:val="24"/>
          <w:szCs w:val="24"/>
        </w:rPr>
        <w:t xml:space="preserve">) </w:t>
      </w:r>
      <w:r w:rsidR="005842AB" w:rsidRPr="00503BF7">
        <w:rPr>
          <w:rFonts w:ascii="Times New Roman" w:hAnsi="Times New Roman" w:cs="Times New Roman"/>
          <w:sz w:val="24"/>
          <w:szCs w:val="24"/>
        </w:rPr>
        <w:t>s</w:t>
      </w:r>
      <w:r w:rsidR="00715619" w:rsidRPr="00503BF7">
        <w:rPr>
          <w:rFonts w:ascii="Times New Roman" w:hAnsi="Times New Roman" w:cs="Times New Roman"/>
          <w:sz w:val="24"/>
          <w:szCs w:val="24"/>
        </w:rPr>
        <w:t xml:space="preserve">ystematyczne </w:t>
      </w:r>
      <w:r w:rsidR="008B3216" w:rsidRPr="00503BF7">
        <w:rPr>
          <w:rFonts w:ascii="Times New Roman" w:hAnsi="Times New Roman" w:cs="Times New Roman"/>
          <w:sz w:val="24"/>
          <w:szCs w:val="24"/>
        </w:rPr>
        <w:t xml:space="preserve">diagnozowanie </w:t>
      </w:r>
      <w:r w:rsidR="00683E12" w:rsidRPr="00503BF7">
        <w:rPr>
          <w:rFonts w:ascii="Times New Roman" w:hAnsi="Times New Roman" w:cs="Times New Roman"/>
          <w:sz w:val="24"/>
          <w:szCs w:val="24"/>
        </w:rPr>
        <w:t xml:space="preserve">potrzeb i możliwości </w:t>
      </w:r>
      <w:r w:rsidR="008B3216" w:rsidRPr="00503BF7">
        <w:rPr>
          <w:rFonts w:ascii="Times New Roman" w:hAnsi="Times New Roman" w:cs="Times New Roman"/>
          <w:sz w:val="24"/>
          <w:szCs w:val="24"/>
        </w:rPr>
        <w:t xml:space="preserve">uczniów </w:t>
      </w:r>
      <w:r w:rsidR="00715619" w:rsidRPr="00503BF7">
        <w:rPr>
          <w:rFonts w:ascii="Times New Roman" w:hAnsi="Times New Roman" w:cs="Times New Roman"/>
          <w:sz w:val="24"/>
          <w:szCs w:val="24"/>
        </w:rPr>
        <w:t xml:space="preserve">i wdrażanie do procesu </w:t>
      </w:r>
    </w:p>
    <w:p w:rsidR="00715619" w:rsidRPr="00503BF7" w:rsidRDefault="000456A4" w:rsidP="00192AF4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3BF7">
        <w:rPr>
          <w:rFonts w:ascii="Times New Roman" w:hAnsi="Times New Roman" w:cs="Times New Roman"/>
          <w:sz w:val="24"/>
          <w:szCs w:val="24"/>
        </w:rPr>
        <w:t xml:space="preserve">      </w:t>
      </w:r>
      <w:r w:rsidR="00844AAA" w:rsidRPr="00503BF7">
        <w:rPr>
          <w:rFonts w:ascii="Times New Roman" w:hAnsi="Times New Roman" w:cs="Times New Roman"/>
          <w:sz w:val="24"/>
          <w:szCs w:val="24"/>
        </w:rPr>
        <w:t xml:space="preserve"> </w:t>
      </w:r>
      <w:r w:rsidR="005842AB" w:rsidRPr="00503BF7">
        <w:rPr>
          <w:rFonts w:ascii="Times New Roman" w:hAnsi="Times New Roman" w:cs="Times New Roman"/>
          <w:sz w:val="24"/>
          <w:szCs w:val="24"/>
        </w:rPr>
        <w:t>edukacyjnego wniosków z diagnoz;</w:t>
      </w:r>
    </w:p>
    <w:p w:rsidR="00683E12" w:rsidRPr="00503BF7" w:rsidRDefault="00DF7872" w:rsidP="00192AF4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6A0395" w:rsidRPr="00503BF7">
        <w:rPr>
          <w:rFonts w:ascii="Times New Roman" w:hAnsi="Times New Roman" w:cs="Times New Roman"/>
          <w:sz w:val="24"/>
          <w:szCs w:val="24"/>
        </w:rPr>
        <w:t xml:space="preserve">) </w:t>
      </w:r>
      <w:r w:rsidR="00683E12" w:rsidRPr="00503BF7">
        <w:rPr>
          <w:rFonts w:ascii="Times New Roman" w:hAnsi="Times New Roman" w:cs="Times New Roman"/>
          <w:sz w:val="24"/>
          <w:szCs w:val="24"/>
        </w:rPr>
        <w:t>w</w:t>
      </w:r>
      <w:r w:rsidR="00715619" w:rsidRPr="00503BF7">
        <w:rPr>
          <w:rFonts w:ascii="Times New Roman" w:hAnsi="Times New Roman" w:cs="Times New Roman"/>
          <w:sz w:val="24"/>
          <w:szCs w:val="24"/>
        </w:rPr>
        <w:t>prowadzanie działań i ćwiczeń interaktywnych</w:t>
      </w:r>
      <w:r w:rsidR="00D06BEC" w:rsidRPr="00503BF7">
        <w:rPr>
          <w:rFonts w:ascii="Times New Roman" w:hAnsi="Times New Roman" w:cs="Times New Roman"/>
          <w:sz w:val="24"/>
          <w:szCs w:val="24"/>
        </w:rPr>
        <w:t>, stosowanie metod aktywizujących</w:t>
      </w:r>
      <w:r w:rsidR="005842AB" w:rsidRPr="00503BF7">
        <w:rPr>
          <w:rFonts w:ascii="Times New Roman" w:hAnsi="Times New Roman" w:cs="Times New Roman"/>
          <w:sz w:val="24"/>
          <w:szCs w:val="24"/>
        </w:rPr>
        <w:t>;</w:t>
      </w:r>
    </w:p>
    <w:p w:rsidR="00683E12" w:rsidRPr="00503BF7" w:rsidRDefault="00DF7872" w:rsidP="00192AF4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A0395" w:rsidRPr="00503BF7">
        <w:rPr>
          <w:rFonts w:ascii="Times New Roman" w:hAnsi="Times New Roman" w:cs="Times New Roman"/>
          <w:sz w:val="24"/>
          <w:szCs w:val="24"/>
        </w:rPr>
        <w:t xml:space="preserve">) </w:t>
      </w:r>
      <w:r w:rsidR="00683E12" w:rsidRPr="00503BF7">
        <w:rPr>
          <w:rFonts w:ascii="Times New Roman" w:hAnsi="Times New Roman" w:cs="Times New Roman"/>
          <w:sz w:val="24"/>
          <w:szCs w:val="24"/>
        </w:rPr>
        <w:t>d</w:t>
      </w:r>
      <w:r w:rsidR="00715619" w:rsidRPr="00503BF7">
        <w:rPr>
          <w:rFonts w:ascii="Times New Roman" w:hAnsi="Times New Roman" w:cs="Times New Roman"/>
          <w:sz w:val="24"/>
          <w:szCs w:val="24"/>
        </w:rPr>
        <w:t>oskonalenie sy</w:t>
      </w:r>
      <w:r w:rsidR="00683E12" w:rsidRPr="00503BF7">
        <w:rPr>
          <w:rFonts w:ascii="Times New Roman" w:hAnsi="Times New Roman" w:cs="Times New Roman"/>
          <w:sz w:val="24"/>
          <w:szCs w:val="24"/>
        </w:rPr>
        <w:t>stemu motywacyjnego dla uczniów;</w:t>
      </w:r>
    </w:p>
    <w:p w:rsidR="00683E12" w:rsidRPr="00503BF7" w:rsidRDefault="00DF7872" w:rsidP="00192AF4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A0395" w:rsidRPr="00503BF7">
        <w:rPr>
          <w:rFonts w:ascii="Times New Roman" w:hAnsi="Times New Roman" w:cs="Times New Roman"/>
          <w:sz w:val="24"/>
          <w:szCs w:val="24"/>
        </w:rPr>
        <w:t xml:space="preserve">) </w:t>
      </w:r>
      <w:r w:rsidR="00683E12" w:rsidRPr="00503BF7">
        <w:rPr>
          <w:rFonts w:ascii="Times New Roman" w:hAnsi="Times New Roman" w:cs="Times New Roman"/>
          <w:sz w:val="24"/>
          <w:szCs w:val="24"/>
        </w:rPr>
        <w:t>b</w:t>
      </w:r>
      <w:r w:rsidR="00715619" w:rsidRPr="00503BF7">
        <w:rPr>
          <w:rFonts w:ascii="Times New Roman" w:hAnsi="Times New Roman" w:cs="Times New Roman"/>
          <w:sz w:val="24"/>
          <w:szCs w:val="24"/>
        </w:rPr>
        <w:t>udowanie poczucia własnej war</w:t>
      </w:r>
      <w:r w:rsidR="005842AB" w:rsidRPr="00503BF7">
        <w:rPr>
          <w:rFonts w:ascii="Times New Roman" w:hAnsi="Times New Roman" w:cs="Times New Roman"/>
          <w:sz w:val="24"/>
          <w:szCs w:val="24"/>
        </w:rPr>
        <w:t>tości u uczniów;</w:t>
      </w:r>
    </w:p>
    <w:p w:rsidR="00683E12" w:rsidRPr="00503BF7" w:rsidRDefault="00DF7872" w:rsidP="00192AF4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A0395" w:rsidRPr="00503BF7">
        <w:rPr>
          <w:rFonts w:ascii="Times New Roman" w:hAnsi="Times New Roman" w:cs="Times New Roman"/>
          <w:sz w:val="24"/>
          <w:szCs w:val="24"/>
        </w:rPr>
        <w:t xml:space="preserve">) </w:t>
      </w:r>
      <w:r w:rsidR="005842AB" w:rsidRPr="00503BF7">
        <w:rPr>
          <w:rFonts w:ascii="Times New Roman" w:hAnsi="Times New Roman" w:cs="Times New Roman"/>
          <w:sz w:val="24"/>
          <w:szCs w:val="24"/>
        </w:rPr>
        <w:t>k</w:t>
      </w:r>
      <w:r w:rsidR="00715619" w:rsidRPr="00503BF7">
        <w:rPr>
          <w:rFonts w:ascii="Times New Roman" w:hAnsi="Times New Roman" w:cs="Times New Roman"/>
          <w:sz w:val="24"/>
          <w:szCs w:val="24"/>
        </w:rPr>
        <w:t xml:space="preserve">ształtowanie umiejętności współpracy </w:t>
      </w:r>
      <w:r w:rsidR="008B3216" w:rsidRPr="00503BF7">
        <w:rPr>
          <w:rFonts w:ascii="Times New Roman" w:hAnsi="Times New Roman" w:cs="Times New Roman"/>
          <w:sz w:val="24"/>
          <w:szCs w:val="24"/>
        </w:rPr>
        <w:t>w grupie</w:t>
      </w:r>
      <w:r w:rsidR="008A6C24" w:rsidRPr="00503BF7">
        <w:rPr>
          <w:rFonts w:ascii="Times New Roman" w:hAnsi="Times New Roman" w:cs="Times New Roman"/>
          <w:sz w:val="24"/>
          <w:szCs w:val="24"/>
        </w:rPr>
        <w:t xml:space="preserve"> (nie dotyczy zajęć indywidualnych)</w:t>
      </w:r>
      <w:r w:rsidR="005842AB" w:rsidRPr="00503BF7">
        <w:rPr>
          <w:rFonts w:ascii="Times New Roman" w:hAnsi="Times New Roman" w:cs="Times New Roman"/>
          <w:sz w:val="24"/>
          <w:szCs w:val="24"/>
        </w:rPr>
        <w:t>;</w:t>
      </w:r>
    </w:p>
    <w:p w:rsidR="00683E12" w:rsidRPr="00503BF7" w:rsidRDefault="00DF7872" w:rsidP="00192AF4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A0395" w:rsidRPr="00503BF7">
        <w:rPr>
          <w:rFonts w:ascii="Times New Roman" w:hAnsi="Times New Roman" w:cs="Times New Roman"/>
          <w:sz w:val="24"/>
          <w:szCs w:val="24"/>
        </w:rPr>
        <w:t xml:space="preserve">) </w:t>
      </w:r>
      <w:r w:rsidR="005842AB" w:rsidRPr="00503BF7">
        <w:rPr>
          <w:rFonts w:ascii="Times New Roman" w:hAnsi="Times New Roman" w:cs="Times New Roman"/>
          <w:sz w:val="24"/>
          <w:szCs w:val="24"/>
        </w:rPr>
        <w:t>r</w:t>
      </w:r>
      <w:r w:rsidR="00715619" w:rsidRPr="00503BF7">
        <w:rPr>
          <w:rFonts w:ascii="Times New Roman" w:hAnsi="Times New Roman" w:cs="Times New Roman"/>
          <w:sz w:val="24"/>
          <w:szCs w:val="24"/>
        </w:rPr>
        <w:t>ozwijanie u</w:t>
      </w:r>
      <w:r w:rsidR="005842AB" w:rsidRPr="00503BF7">
        <w:rPr>
          <w:rFonts w:ascii="Times New Roman" w:hAnsi="Times New Roman" w:cs="Times New Roman"/>
          <w:sz w:val="24"/>
          <w:szCs w:val="24"/>
        </w:rPr>
        <w:t xml:space="preserve"> uczniów kompetencji kluczowych;</w:t>
      </w:r>
    </w:p>
    <w:p w:rsidR="00683E12" w:rsidRPr="00503BF7" w:rsidRDefault="00DF7872" w:rsidP="00192AF4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A0395" w:rsidRPr="00503BF7">
        <w:rPr>
          <w:rFonts w:ascii="Times New Roman" w:hAnsi="Times New Roman" w:cs="Times New Roman"/>
          <w:sz w:val="24"/>
          <w:szCs w:val="24"/>
        </w:rPr>
        <w:t xml:space="preserve">) </w:t>
      </w:r>
      <w:r w:rsidR="005842AB" w:rsidRPr="00503BF7">
        <w:rPr>
          <w:rFonts w:ascii="Times New Roman" w:hAnsi="Times New Roman" w:cs="Times New Roman"/>
          <w:sz w:val="24"/>
          <w:szCs w:val="24"/>
        </w:rPr>
        <w:t>wdrażanie zadań problemowych;</w:t>
      </w:r>
    </w:p>
    <w:p w:rsidR="00C07800" w:rsidRPr="00503BF7" w:rsidRDefault="00C07800" w:rsidP="00DF7872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:lang w:eastAsia="zh-CN"/>
        </w:rPr>
      </w:pPr>
    </w:p>
    <w:p w:rsidR="00C07800" w:rsidRPr="00503BF7" w:rsidRDefault="004F42FE" w:rsidP="00DF7872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stwierdzenia, że </w:t>
      </w:r>
      <w:r w:rsidR="00192AF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dziecko/</w:t>
      </w:r>
      <w:r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ze wz</w:t>
      </w:r>
      <w:r w:rsidR="00C07800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>ględu na potrzeby rozwojowe lub</w:t>
      </w:r>
    </w:p>
    <w:p w:rsidR="00C07800" w:rsidRPr="00503BF7" w:rsidRDefault="004F42FE" w:rsidP="00DF7872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 oraz możliwości psychofizyczne</w:t>
      </w:r>
      <w:r w:rsidR="006A0395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objęcia pomocą psychologiczno-pedagogiczną, </w:t>
      </w:r>
      <w:r w:rsidRPr="00503B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</w:t>
      </w:r>
      <w:r w:rsidR="006A0395" w:rsidRPr="00503B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</w:t>
      </w:r>
      <w:r w:rsidRPr="00503B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specjalista</w:t>
      </w:r>
      <w:r w:rsidR="006A0395" w:rsidRPr="00503B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03B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niezwłocznie udzielają </w:t>
      </w:r>
      <w:r w:rsidR="00192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dziecku/</w:t>
      </w:r>
      <w:r w:rsidRPr="00503B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uczniowi tej pomocy w trakcie bieżącej pracy z </w:t>
      </w:r>
      <w:r w:rsidR="00192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dzieckiem/</w:t>
      </w:r>
      <w:r w:rsidRPr="00503B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uczniem</w:t>
      </w:r>
      <w:r w:rsidR="006A0395" w:rsidRPr="00503B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03DA3" w:rsidRPr="00503BF7" w:rsidRDefault="00803DA3" w:rsidP="00192AF4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3BF7" w:rsidRPr="00503BF7" w:rsidRDefault="003C05E4" w:rsidP="00192AF4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03BF7">
        <w:rPr>
          <w:rFonts w:ascii="Times New Roman" w:eastAsia="Times New Roman" w:hAnsi="Times New Roman" w:cs="Times New Roman"/>
          <w:sz w:val="24"/>
          <w:szCs w:val="24"/>
        </w:rPr>
        <w:t xml:space="preserve">Pomoc </w:t>
      </w:r>
      <w:proofErr w:type="spellStart"/>
      <w:r w:rsidRPr="00503BF7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503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828" w:rsidRPr="00503B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03BF7">
        <w:rPr>
          <w:rFonts w:ascii="Times New Roman" w:eastAsia="Times New Roman" w:hAnsi="Times New Roman" w:cs="Times New Roman"/>
          <w:sz w:val="24"/>
          <w:szCs w:val="24"/>
        </w:rPr>
        <w:t>pedagogiczna w oddziale p</w:t>
      </w:r>
      <w:r w:rsidR="00921336">
        <w:rPr>
          <w:rFonts w:ascii="Times New Roman" w:eastAsia="Times New Roman" w:hAnsi="Times New Roman" w:cs="Times New Roman"/>
          <w:sz w:val="24"/>
          <w:szCs w:val="24"/>
        </w:rPr>
        <w:t>rzedszkolnym lub</w:t>
      </w:r>
      <w:r w:rsidR="00C07800" w:rsidRPr="00503BF7">
        <w:rPr>
          <w:rFonts w:ascii="Times New Roman" w:eastAsia="Times New Roman" w:hAnsi="Times New Roman" w:cs="Times New Roman"/>
          <w:sz w:val="24"/>
          <w:szCs w:val="24"/>
        </w:rPr>
        <w:t xml:space="preserve"> w szkole jest</w:t>
      </w:r>
    </w:p>
    <w:p w:rsidR="00503BF7" w:rsidRDefault="003C05E4" w:rsidP="00192AF4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03BF7">
        <w:rPr>
          <w:rFonts w:ascii="Times New Roman" w:eastAsia="Times New Roman" w:hAnsi="Times New Roman" w:cs="Times New Roman"/>
          <w:sz w:val="24"/>
          <w:szCs w:val="24"/>
        </w:rPr>
        <w:t xml:space="preserve">udzielana </w:t>
      </w:r>
      <w:r w:rsidRPr="00192AF4">
        <w:rPr>
          <w:rFonts w:ascii="Times New Roman" w:eastAsia="Times New Roman" w:hAnsi="Times New Roman" w:cs="Times New Roman"/>
          <w:b/>
          <w:sz w:val="24"/>
          <w:szCs w:val="24"/>
        </w:rPr>
        <w:t>przede wszystkim podczas bieżącej pracy z dzieckiem/uczniem</w:t>
      </w:r>
      <w:r w:rsidR="00921336" w:rsidRPr="00192AF4">
        <w:rPr>
          <w:rFonts w:ascii="Times New Roman" w:eastAsia="Times New Roman" w:hAnsi="Times New Roman" w:cs="Times New Roman"/>
          <w:b/>
          <w:sz w:val="24"/>
          <w:szCs w:val="24"/>
        </w:rPr>
        <w:t>, a</w:t>
      </w:r>
      <w:r w:rsidR="00921336">
        <w:rPr>
          <w:rFonts w:ascii="Times New Roman" w:eastAsia="Times New Roman" w:hAnsi="Times New Roman" w:cs="Times New Roman"/>
          <w:sz w:val="24"/>
          <w:szCs w:val="24"/>
        </w:rPr>
        <w:t xml:space="preserve"> także </w:t>
      </w:r>
      <w:r w:rsidR="00C07800" w:rsidRPr="00503BF7">
        <w:rPr>
          <w:rFonts w:ascii="Times New Roman" w:hAnsi="Times New Roman" w:cs="Times New Roman"/>
          <w:sz w:val="24"/>
          <w:szCs w:val="24"/>
        </w:rPr>
        <w:t>w formie:</w:t>
      </w:r>
    </w:p>
    <w:p w:rsidR="00503BF7" w:rsidRPr="00503BF7" w:rsidRDefault="00503BF7" w:rsidP="00192AF4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07800" w:rsidRPr="00503BF7" w:rsidRDefault="00C07800" w:rsidP="00192AF4">
      <w:pPr>
        <w:pStyle w:val="Akapitzlist"/>
        <w:numPr>
          <w:ilvl w:val="0"/>
          <w:numId w:val="13"/>
        </w:numPr>
        <w:suppressAutoHyphens w:val="0"/>
        <w:spacing w:before="12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03BF7">
        <w:rPr>
          <w:rFonts w:ascii="Times New Roman" w:hAnsi="Times New Roman" w:cs="Times New Roman"/>
          <w:sz w:val="24"/>
          <w:szCs w:val="24"/>
        </w:rPr>
        <w:t>zajęć rozwijających uzdolnienia;</w:t>
      </w:r>
    </w:p>
    <w:p w:rsidR="00C07800" w:rsidRPr="00503BF7" w:rsidRDefault="00C07800" w:rsidP="00192AF4">
      <w:pPr>
        <w:pStyle w:val="Akapitzlist"/>
        <w:numPr>
          <w:ilvl w:val="0"/>
          <w:numId w:val="13"/>
        </w:numPr>
        <w:suppressAutoHyphens w:val="0"/>
        <w:spacing w:before="12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03BF7">
        <w:rPr>
          <w:rFonts w:ascii="Times New Roman" w:hAnsi="Times New Roman" w:cs="Times New Roman"/>
          <w:sz w:val="24"/>
          <w:szCs w:val="24"/>
        </w:rPr>
        <w:t>zajęć rozwijających umiejętność uczenia się</w:t>
      </w:r>
      <w:r w:rsidR="00921336">
        <w:rPr>
          <w:rFonts w:ascii="Times New Roman" w:hAnsi="Times New Roman" w:cs="Times New Roman"/>
          <w:sz w:val="24"/>
          <w:szCs w:val="24"/>
        </w:rPr>
        <w:t xml:space="preserve"> (w szkole)</w:t>
      </w:r>
      <w:r w:rsidRPr="00503BF7">
        <w:rPr>
          <w:rFonts w:ascii="Times New Roman" w:hAnsi="Times New Roman" w:cs="Times New Roman"/>
          <w:sz w:val="24"/>
          <w:szCs w:val="24"/>
        </w:rPr>
        <w:t>;</w:t>
      </w:r>
    </w:p>
    <w:p w:rsidR="00C07800" w:rsidRPr="00503BF7" w:rsidRDefault="00C07800" w:rsidP="00192AF4">
      <w:pPr>
        <w:pStyle w:val="Akapitzlist"/>
        <w:numPr>
          <w:ilvl w:val="0"/>
          <w:numId w:val="13"/>
        </w:numPr>
        <w:suppressAutoHyphens w:val="0"/>
        <w:spacing w:before="12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03BF7">
        <w:rPr>
          <w:rFonts w:ascii="Times New Roman" w:hAnsi="Times New Roman" w:cs="Times New Roman"/>
          <w:sz w:val="24"/>
          <w:szCs w:val="24"/>
        </w:rPr>
        <w:t xml:space="preserve">zajęć </w:t>
      </w:r>
      <w:proofErr w:type="spellStart"/>
      <w:r w:rsidRPr="00503BF7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503BF7">
        <w:rPr>
          <w:rFonts w:ascii="Times New Roman" w:hAnsi="Times New Roman" w:cs="Times New Roman"/>
          <w:sz w:val="24"/>
          <w:szCs w:val="24"/>
        </w:rPr>
        <w:t xml:space="preserve"> – wyrównawczych</w:t>
      </w:r>
      <w:r w:rsidR="00921336">
        <w:rPr>
          <w:rFonts w:ascii="Times New Roman" w:hAnsi="Times New Roman" w:cs="Times New Roman"/>
          <w:sz w:val="24"/>
          <w:szCs w:val="24"/>
        </w:rPr>
        <w:t xml:space="preserve"> (w szkole)</w:t>
      </w:r>
      <w:r w:rsidRPr="00503BF7">
        <w:rPr>
          <w:rFonts w:ascii="Times New Roman" w:hAnsi="Times New Roman" w:cs="Times New Roman"/>
          <w:sz w:val="24"/>
          <w:szCs w:val="24"/>
        </w:rPr>
        <w:t>;</w:t>
      </w:r>
    </w:p>
    <w:p w:rsidR="00C07800" w:rsidRPr="00503BF7" w:rsidRDefault="00C07800" w:rsidP="00192AF4">
      <w:pPr>
        <w:pStyle w:val="Akapitzlist"/>
        <w:numPr>
          <w:ilvl w:val="0"/>
          <w:numId w:val="13"/>
        </w:numPr>
        <w:suppressAutoHyphens w:val="0"/>
        <w:spacing w:before="12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03BF7">
        <w:rPr>
          <w:rFonts w:ascii="Times New Roman" w:hAnsi="Times New Roman" w:cs="Times New Roman"/>
          <w:sz w:val="24"/>
          <w:szCs w:val="24"/>
        </w:rPr>
        <w:t xml:space="preserve">zajęć specjalistycznych: </w:t>
      </w:r>
      <w:proofErr w:type="spellStart"/>
      <w:r w:rsidRPr="00503BF7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503BF7">
        <w:rPr>
          <w:rFonts w:ascii="Times New Roman" w:hAnsi="Times New Roman" w:cs="Times New Roman"/>
          <w:sz w:val="24"/>
          <w:szCs w:val="24"/>
        </w:rPr>
        <w:t xml:space="preserve"> – kompensacyjnych, logopedycznych, rozwijających kompetencje </w:t>
      </w:r>
      <w:proofErr w:type="spellStart"/>
      <w:r w:rsidRPr="00503BF7"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 w:rsidRPr="00503BF7">
        <w:rPr>
          <w:rFonts w:ascii="Times New Roman" w:hAnsi="Times New Roman" w:cs="Times New Roman"/>
          <w:sz w:val="24"/>
          <w:szCs w:val="24"/>
        </w:rPr>
        <w:t xml:space="preserve"> – społeczne, socjoterapeutycznych oraz innych zajęć o charakterze terapeutycznym;</w:t>
      </w:r>
    </w:p>
    <w:p w:rsidR="00C07800" w:rsidRPr="00503BF7" w:rsidRDefault="00C07800" w:rsidP="00192AF4">
      <w:pPr>
        <w:pStyle w:val="Akapitzlist"/>
        <w:numPr>
          <w:ilvl w:val="0"/>
          <w:numId w:val="13"/>
        </w:numPr>
        <w:suppressAutoHyphens w:val="0"/>
        <w:spacing w:before="12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03BF7">
        <w:rPr>
          <w:rFonts w:ascii="Times New Roman" w:hAnsi="Times New Roman" w:cs="Times New Roman"/>
          <w:sz w:val="24"/>
          <w:szCs w:val="24"/>
        </w:rPr>
        <w:t>zajęć związanych z wyborem kierunku kształcenia</w:t>
      </w:r>
      <w:r w:rsidR="00921336">
        <w:rPr>
          <w:rFonts w:ascii="Times New Roman" w:hAnsi="Times New Roman" w:cs="Times New Roman"/>
          <w:sz w:val="24"/>
          <w:szCs w:val="24"/>
        </w:rPr>
        <w:t xml:space="preserve"> (w szkole)</w:t>
      </w:r>
      <w:r w:rsidRPr="00503BF7">
        <w:rPr>
          <w:rFonts w:ascii="Times New Roman" w:hAnsi="Times New Roman" w:cs="Times New Roman"/>
          <w:sz w:val="24"/>
          <w:szCs w:val="24"/>
        </w:rPr>
        <w:t>;</w:t>
      </w:r>
    </w:p>
    <w:p w:rsidR="00C07800" w:rsidRPr="00503BF7" w:rsidRDefault="00C07800" w:rsidP="00192AF4">
      <w:pPr>
        <w:pStyle w:val="Akapitzlist"/>
        <w:numPr>
          <w:ilvl w:val="0"/>
          <w:numId w:val="13"/>
        </w:numPr>
        <w:suppressAutoHyphens w:val="0"/>
        <w:spacing w:before="120"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03BF7">
        <w:rPr>
          <w:rFonts w:ascii="Times New Roman" w:hAnsi="Times New Roman" w:cs="Times New Roman"/>
          <w:sz w:val="24"/>
          <w:szCs w:val="24"/>
        </w:rPr>
        <w:t>zindywidualizowanej ścieżki kształcenia</w:t>
      </w:r>
      <w:r w:rsidR="00921336">
        <w:rPr>
          <w:rFonts w:ascii="Times New Roman" w:hAnsi="Times New Roman" w:cs="Times New Roman"/>
          <w:sz w:val="24"/>
          <w:szCs w:val="24"/>
        </w:rPr>
        <w:t xml:space="preserve"> lub </w:t>
      </w:r>
      <w:r w:rsidR="00921336" w:rsidRPr="00921336">
        <w:rPr>
          <w:rFonts w:ascii="Times New Roman" w:hAnsi="Times New Roman" w:cs="Times New Roman"/>
          <w:sz w:val="24"/>
        </w:rPr>
        <w:t xml:space="preserve">zindywidualizowanej ścieżki realizacji obowiązkowego rocznego przygotowania przedszkolnego </w:t>
      </w:r>
      <w:r w:rsidRPr="00921336">
        <w:rPr>
          <w:rFonts w:ascii="Times New Roman" w:hAnsi="Times New Roman" w:cs="Times New Roman"/>
          <w:sz w:val="24"/>
        </w:rPr>
        <w:t>;</w:t>
      </w:r>
    </w:p>
    <w:p w:rsidR="00C07800" w:rsidRPr="00192AF4" w:rsidRDefault="00192AF4" w:rsidP="00192AF4">
      <w:pPr>
        <w:pStyle w:val="Akapitzlist"/>
        <w:numPr>
          <w:ilvl w:val="0"/>
          <w:numId w:val="13"/>
        </w:numPr>
        <w:suppressAutoHyphens w:val="0"/>
        <w:spacing w:before="12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warsztatów, </w:t>
      </w:r>
      <w:r w:rsidR="00C07800" w:rsidRPr="00192AF4">
        <w:rPr>
          <w:rFonts w:ascii="Times New Roman" w:hAnsi="Times New Roman" w:cs="Times New Roman"/>
          <w:sz w:val="24"/>
          <w:szCs w:val="24"/>
        </w:rPr>
        <w:t>porad i konsultacji.</w:t>
      </w:r>
    </w:p>
    <w:p w:rsidR="00C07800" w:rsidRPr="00503BF7" w:rsidRDefault="00C07800" w:rsidP="00192AF4">
      <w:pPr>
        <w:pStyle w:val="Akapitzlist"/>
        <w:suppressAutoHyphens w:val="0"/>
        <w:spacing w:before="120" w:after="120"/>
        <w:ind w:left="567"/>
        <w:rPr>
          <w:rFonts w:ascii="Times New Roman" w:hAnsi="Times New Roman" w:cs="Times New Roman"/>
          <w:sz w:val="24"/>
          <w:szCs w:val="24"/>
        </w:rPr>
      </w:pPr>
    </w:p>
    <w:p w:rsidR="00C07800" w:rsidRPr="00DF7872" w:rsidRDefault="00C07800" w:rsidP="00DF7872">
      <w:pPr>
        <w:pStyle w:val="Akapitzlist"/>
        <w:numPr>
          <w:ilvl w:val="0"/>
          <w:numId w:val="18"/>
        </w:numPr>
        <w:suppressAutoHyphens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F7872">
        <w:rPr>
          <w:rFonts w:ascii="Times New Roman" w:hAnsi="Times New Roman" w:cs="Times New Roman"/>
          <w:sz w:val="24"/>
          <w:szCs w:val="24"/>
        </w:rPr>
        <w:t>Przeznaczenie zajęć oraz liczebność grup uczniów na poszczególnych zajęciach:</w:t>
      </w:r>
    </w:p>
    <w:p w:rsidR="00C07800" w:rsidRPr="00503BF7" w:rsidRDefault="00C07800" w:rsidP="00192AF4">
      <w:pPr>
        <w:pStyle w:val="Akapitzlist"/>
        <w:suppressAutoHyphens w:val="0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92AF4" w:rsidRDefault="00C07800" w:rsidP="00192AF4">
      <w:pPr>
        <w:pStyle w:val="Akapitzlist"/>
        <w:numPr>
          <w:ilvl w:val="0"/>
          <w:numId w:val="14"/>
        </w:numPr>
        <w:suppressAutoHyphens w:val="0"/>
        <w:spacing w:before="120"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92AF4">
        <w:rPr>
          <w:rFonts w:ascii="Times New Roman" w:hAnsi="Times New Roman" w:cs="Times New Roman"/>
          <w:b/>
          <w:sz w:val="24"/>
          <w:szCs w:val="24"/>
        </w:rPr>
        <w:t>zajęcia rozwijające uzdolnienia</w:t>
      </w:r>
      <w:r w:rsidRPr="00503BF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503BF7">
        <w:rPr>
          <w:rFonts w:ascii="Times New Roman" w:hAnsi="Times New Roman" w:cs="Times New Roman"/>
          <w:sz w:val="24"/>
          <w:szCs w:val="24"/>
        </w:rPr>
        <w:t xml:space="preserve">organizuje się dla </w:t>
      </w:r>
      <w:r w:rsidR="00192AF4">
        <w:rPr>
          <w:rFonts w:ascii="Times New Roman" w:hAnsi="Times New Roman" w:cs="Times New Roman"/>
          <w:sz w:val="24"/>
          <w:szCs w:val="24"/>
        </w:rPr>
        <w:t>dzieci/</w:t>
      </w:r>
      <w:r w:rsidRPr="00503BF7">
        <w:rPr>
          <w:rFonts w:ascii="Times New Roman" w:hAnsi="Times New Roman" w:cs="Times New Roman"/>
          <w:sz w:val="24"/>
          <w:szCs w:val="24"/>
        </w:rPr>
        <w:t xml:space="preserve">uczniów szczególnie uzdolnionych oraz prowadzi przy wykorzystaniu aktywnych metod pracy. </w:t>
      </w:r>
    </w:p>
    <w:p w:rsidR="00C07800" w:rsidRPr="00503BF7" w:rsidRDefault="00C07800" w:rsidP="00192AF4">
      <w:pPr>
        <w:pStyle w:val="Akapitzlist"/>
        <w:suppressAutoHyphens w:val="0"/>
        <w:spacing w:before="120" w:after="120"/>
        <w:ind w:left="567"/>
        <w:rPr>
          <w:rFonts w:ascii="Times New Roman" w:hAnsi="Times New Roman" w:cs="Times New Roman"/>
          <w:sz w:val="24"/>
          <w:szCs w:val="24"/>
        </w:rPr>
      </w:pPr>
      <w:r w:rsidRPr="00503BF7">
        <w:rPr>
          <w:rFonts w:ascii="Times New Roman" w:hAnsi="Times New Roman" w:cs="Times New Roman"/>
          <w:sz w:val="24"/>
          <w:szCs w:val="24"/>
        </w:rPr>
        <w:t>Liczba uczestników zajęć nie może przekraczać 8;</w:t>
      </w:r>
    </w:p>
    <w:p w:rsidR="00192AF4" w:rsidRDefault="00C07800" w:rsidP="00192AF4">
      <w:pPr>
        <w:pStyle w:val="Akapitzlist"/>
        <w:numPr>
          <w:ilvl w:val="0"/>
          <w:numId w:val="14"/>
        </w:numPr>
        <w:suppressAutoHyphens w:val="0"/>
        <w:spacing w:before="120"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92AF4">
        <w:rPr>
          <w:rFonts w:ascii="Times New Roman" w:hAnsi="Times New Roman" w:cs="Times New Roman"/>
          <w:b/>
          <w:sz w:val="24"/>
          <w:szCs w:val="24"/>
        </w:rPr>
        <w:t xml:space="preserve">zajęcia </w:t>
      </w:r>
      <w:proofErr w:type="spellStart"/>
      <w:r w:rsidRPr="00192AF4">
        <w:rPr>
          <w:rFonts w:ascii="Times New Roman" w:hAnsi="Times New Roman" w:cs="Times New Roman"/>
          <w:b/>
          <w:sz w:val="24"/>
          <w:szCs w:val="24"/>
        </w:rPr>
        <w:t>dydaktyczno</w:t>
      </w:r>
      <w:proofErr w:type="spellEnd"/>
      <w:r w:rsidRPr="00192AF4">
        <w:rPr>
          <w:rFonts w:ascii="Times New Roman" w:hAnsi="Times New Roman" w:cs="Times New Roman"/>
          <w:b/>
          <w:sz w:val="24"/>
          <w:szCs w:val="24"/>
        </w:rPr>
        <w:t xml:space="preserve"> - wyrównawcze</w:t>
      </w:r>
      <w:r w:rsidRPr="00503B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3BF7">
        <w:rPr>
          <w:rFonts w:ascii="Times New Roman" w:hAnsi="Times New Roman" w:cs="Times New Roman"/>
          <w:sz w:val="24"/>
          <w:szCs w:val="24"/>
        </w:rPr>
        <w:t xml:space="preserve">– organizuje się je dla uczniów mających trudności w nauce, w szczególności w spełnianiu wymagań edukacyjnych wynikających z podstawy programowej kształcenia ogólnego dla danego etapu edukacyjnego. </w:t>
      </w:r>
    </w:p>
    <w:p w:rsidR="00C07800" w:rsidRPr="00503BF7" w:rsidRDefault="00C07800" w:rsidP="00192AF4">
      <w:pPr>
        <w:pStyle w:val="Akapitzlist"/>
        <w:suppressAutoHyphens w:val="0"/>
        <w:spacing w:before="120" w:after="120"/>
        <w:ind w:left="567"/>
        <w:rPr>
          <w:rFonts w:ascii="Times New Roman" w:hAnsi="Times New Roman" w:cs="Times New Roman"/>
          <w:sz w:val="24"/>
          <w:szCs w:val="24"/>
        </w:rPr>
      </w:pPr>
      <w:r w:rsidRPr="00503BF7">
        <w:rPr>
          <w:rFonts w:ascii="Times New Roman" w:hAnsi="Times New Roman" w:cs="Times New Roman"/>
          <w:sz w:val="24"/>
          <w:szCs w:val="24"/>
        </w:rPr>
        <w:t>Liczba uczestników zajęć nie może przekraczać 8;</w:t>
      </w:r>
    </w:p>
    <w:p w:rsidR="00192AF4" w:rsidRDefault="00C07800" w:rsidP="00192AF4">
      <w:pPr>
        <w:pStyle w:val="Akapitzlist"/>
        <w:numPr>
          <w:ilvl w:val="0"/>
          <w:numId w:val="14"/>
        </w:numPr>
        <w:suppressAutoHyphens w:val="0"/>
        <w:spacing w:before="120"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92AF4">
        <w:rPr>
          <w:rFonts w:ascii="Times New Roman" w:hAnsi="Times New Roman" w:cs="Times New Roman"/>
          <w:b/>
          <w:sz w:val="24"/>
          <w:szCs w:val="24"/>
        </w:rPr>
        <w:t xml:space="preserve">zajęcia </w:t>
      </w:r>
      <w:proofErr w:type="spellStart"/>
      <w:r w:rsidRPr="00192AF4">
        <w:rPr>
          <w:rFonts w:ascii="Times New Roman" w:hAnsi="Times New Roman" w:cs="Times New Roman"/>
          <w:b/>
          <w:sz w:val="24"/>
          <w:szCs w:val="24"/>
        </w:rPr>
        <w:t>korekcyjno</w:t>
      </w:r>
      <w:proofErr w:type="spellEnd"/>
      <w:r w:rsidRPr="00192AF4">
        <w:rPr>
          <w:rFonts w:ascii="Times New Roman" w:hAnsi="Times New Roman" w:cs="Times New Roman"/>
          <w:b/>
          <w:sz w:val="24"/>
          <w:szCs w:val="24"/>
        </w:rPr>
        <w:t xml:space="preserve"> - kompensacyjne</w:t>
      </w:r>
      <w:r w:rsidRPr="00503B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3BF7">
        <w:rPr>
          <w:rFonts w:ascii="Times New Roman" w:hAnsi="Times New Roman" w:cs="Times New Roman"/>
          <w:sz w:val="24"/>
          <w:szCs w:val="24"/>
        </w:rPr>
        <w:t xml:space="preserve">– organizuje się dla </w:t>
      </w:r>
      <w:r w:rsidR="00192AF4">
        <w:rPr>
          <w:rFonts w:ascii="Times New Roman" w:hAnsi="Times New Roman" w:cs="Times New Roman"/>
          <w:sz w:val="24"/>
          <w:szCs w:val="24"/>
        </w:rPr>
        <w:t>dzieci/</w:t>
      </w:r>
      <w:r w:rsidRPr="00503BF7">
        <w:rPr>
          <w:rFonts w:ascii="Times New Roman" w:hAnsi="Times New Roman" w:cs="Times New Roman"/>
          <w:sz w:val="24"/>
          <w:szCs w:val="24"/>
        </w:rPr>
        <w:t>uczniów</w:t>
      </w:r>
    </w:p>
    <w:p w:rsidR="00C07800" w:rsidRPr="00503BF7" w:rsidRDefault="00C07800" w:rsidP="00192AF4">
      <w:pPr>
        <w:pStyle w:val="Akapitzlist"/>
        <w:suppressAutoHyphens w:val="0"/>
        <w:spacing w:before="120" w:after="120"/>
        <w:ind w:left="567"/>
        <w:rPr>
          <w:rFonts w:ascii="Times New Roman" w:hAnsi="Times New Roman" w:cs="Times New Roman"/>
          <w:sz w:val="24"/>
          <w:szCs w:val="24"/>
        </w:rPr>
      </w:pPr>
      <w:r w:rsidRPr="00503BF7">
        <w:rPr>
          <w:rFonts w:ascii="Times New Roman" w:hAnsi="Times New Roman" w:cs="Times New Roman"/>
          <w:sz w:val="24"/>
          <w:szCs w:val="24"/>
        </w:rPr>
        <w:t xml:space="preserve"> z zaburzeniami  i odchyleniami rozwojowymi w tym specyficznymi trudnościami w uczeniu się. Liczba uczestników zajęć nie może przekraczać 5;</w:t>
      </w:r>
    </w:p>
    <w:p w:rsidR="00C07800" w:rsidRPr="00503BF7" w:rsidRDefault="00C07800" w:rsidP="00192AF4">
      <w:pPr>
        <w:pStyle w:val="Akapitzlist"/>
        <w:numPr>
          <w:ilvl w:val="0"/>
          <w:numId w:val="14"/>
        </w:numPr>
        <w:suppressAutoHyphens w:val="0"/>
        <w:spacing w:before="120"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92AF4">
        <w:rPr>
          <w:rFonts w:ascii="Times New Roman" w:hAnsi="Times New Roman" w:cs="Times New Roman"/>
          <w:b/>
          <w:sz w:val="24"/>
          <w:szCs w:val="24"/>
        </w:rPr>
        <w:lastRenderedPageBreak/>
        <w:t>zajęcia logopedyczne</w:t>
      </w:r>
      <w:r w:rsidRPr="00503BF7">
        <w:rPr>
          <w:rFonts w:ascii="Times New Roman" w:hAnsi="Times New Roman" w:cs="Times New Roman"/>
          <w:sz w:val="24"/>
          <w:szCs w:val="24"/>
        </w:rPr>
        <w:t xml:space="preserve"> – organizuje się dla </w:t>
      </w:r>
      <w:r w:rsidR="00192AF4">
        <w:rPr>
          <w:rFonts w:ascii="Times New Roman" w:hAnsi="Times New Roman" w:cs="Times New Roman"/>
          <w:sz w:val="24"/>
          <w:szCs w:val="24"/>
        </w:rPr>
        <w:t>dzieci/</w:t>
      </w:r>
      <w:r w:rsidRPr="00503BF7">
        <w:rPr>
          <w:rFonts w:ascii="Times New Roman" w:hAnsi="Times New Roman" w:cs="Times New Roman"/>
          <w:sz w:val="24"/>
          <w:szCs w:val="24"/>
        </w:rPr>
        <w:t>uczniów z deficytami kompetencji i zaburzeniami sprawności językowych. Liczba uczniów nie może przekraczać 4;</w:t>
      </w:r>
    </w:p>
    <w:p w:rsidR="00C07800" w:rsidRPr="00503BF7" w:rsidRDefault="00C07800" w:rsidP="00192AF4">
      <w:pPr>
        <w:pStyle w:val="Akapitzlist"/>
        <w:numPr>
          <w:ilvl w:val="0"/>
          <w:numId w:val="14"/>
        </w:numPr>
        <w:suppressAutoHyphens w:val="0"/>
        <w:spacing w:before="120"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92AF4">
        <w:rPr>
          <w:rFonts w:ascii="Times New Roman" w:hAnsi="Times New Roman" w:cs="Times New Roman"/>
          <w:b/>
          <w:sz w:val="24"/>
          <w:szCs w:val="24"/>
        </w:rPr>
        <w:t>zajęcia socjoterapeutyczne oraz inne zajęcia o charakterze terapeutycznym</w:t>
      </w:r>
      <w:r w:rsidRPr="00503B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3BF7">
        <w:rPr>
          <w:rFonts w:ascii="Times New Roman" w:hAnsi="Times New Roman" w:cs="Times New Roman"/>
          <w:sz w:val="24"/>
          <w:szCs w:val="24"/>
        </w:rPr>
        <w:t xml:space="preserve">– organizuje się dla </w:t>
      </w:r>
      <w:r w:rsidR="00192AF4">
        <w:rPr>
          <w:rFonts w:ascii="Times New Roman" w:hAnsi="Times New Roman" w:cs="Times New Roman"/>
          <w:sz w:val="24"/>
          <w:szCs w:val="24"/>
        </w:rPr>
        <w:t xml:space="preserve">dzieci/uczniów </w:t>
      </w:r>
      <w:r w:rsidRPr="00503BF7">
        <w:rPr>
          <w:rFonts w:ascii="Times New Roman" w:hAnsi="Times New Roman" w:cs="Times New Roman"/>
          <w:sz w:val="24"/>
          <w:szCs w:val="24"/>
        </w:rPr>
        <w:t xml:space="preserve">z dysfunkcjami i zaburzeniami utrudniającymi funkcjonowanie </w:t>
      </w:r>
      <w:proofErr w:type="spellStart"/>
      <w:r w:rsidRPr="00503BF7"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 w:rsidRPr="00503BF7">
        <w:rPr>
          <w:rFonts w:ascii="Times New Roman" w:hAnsi="Times New Roman" w:cs="Times New Roman"/>
          <w:sz w:val="24"/>
          <w:szCs w:val="24"/>
        </w:rPr>
        <w:t xml:space="preserve"> - społeczne. Liczba uczestników zajęć nie może przekraczać 10;</w:t>
      </w:r>
    </w:p>
    <w:p w:rsidR="00C07800" w:rsidRPr="00503BF7" w:rsidRDefault="00C07800" w:rsidP="00192AF4">
      <w:pPr>
        <w:pStyle w:val="Akapitzlist"/>
        <w:numPr>
          <w:ilvl w:val="0"/>
          <w:numId w:val="14"/>
        </w:numPr>
        <w:suppressAutoHyphens w:val="0"/>
        <w:spacing w:before="120"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92AF4">
        <w:rPr>
          <w:rFonts w:ascii="Times New Roman" w:hAnsi="Times New Roman" w:cs="Times New Roman"/>
          <w:b/>
          <w:sz w:val="24"/>
          <w:szCs w:val="24"/>
        </w:rPr>
        <w:t xml:space="preserve">zindywidualizowaną ścieżkę kształcenia </w:t>
      </w:r>
      <w:r w:rsidR="00921336" w:rsidRPr="00192AF4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="00921336" w:rsidRPr="00192AF4">
        <w:rPr>
          <w:rFonts w:ascii="Times New Roman" w:hAnsi="Times New Roman" w:cs="Times New Roman"/>
          <w:b/>
          <w:sz w:val="24"/>
        </w:rPr>
        <w:t>zindywidualizowaną ścieżkę realizacji obowiązkowego rocznego przygotowania przedszkolnego</w:t>
      </w:r>
      <w:r w:rsidR="00921336">
        <w:rPr>
          <w:rFonts w:ascii="Times New Roman" w:hAnsi="Times New Roman" w:cs="Times New Roman"/>
          <w:sz w:val="24"/>
        </w:rPr>
        <w:t xml:space="preserve"> </w:t>
      </w:r>
      <w:r w:rsidRPr="00503BF7">
        <w:rPr>
          <w:rFonts w:ascii="Times New Roman" w:hAnsi="Times New Roman" w:cs="Times New Roman"/>
          <w:sz w:val="24"/>
          <w:szCs w:val="24"/>
        </w:rPr>
        <w:t>– organizuje się dla</w:t>
      </w:r>
      <w:r w:rsidR="00192AF4">
        <w:rPr>
          <w:rFonts w:ascii="Times New Roman" w:hAnsi="Times New Roman" w:cs="Times New Roman"/>
          <w:sz w:val="24"/>
          <w:szCs w:val="24"/>
        </w:rPr>
        <w:t xml:space="preserve"> dzieci/uczniów</w:t>
      </w:r>
      <w:r w:rsidRPr="00503BF7">
        <w:rPr>
          <w:rFonts w:ascii="Times New Roman" w:hAnsi="Times New Roman" w:cs="Times New Roman"/>
          <w:sz w:val="24"/>
          <w:szCs w:val="24"/>
        </w:rPr>
        <w:t>, którzy mogą uczęszczać do szkoły</w:t>
      </w:r>
      <w:r w:rsidR="00921336">
        <w:rPr>
          <w:rFonts w:ascii="Times New Roman" w:hAnsi="Times New Roman" w:cs="Times New Roman"/>
          <w:sz w:val="24"/>
          <w:szCs w:val="24"/>
        </w:rPr>
        <w:t>/oddziału przedszkolnego</w:t>
      </w:r>
      <w:r w:rsidRPr="00503BF7">
        <w:rPr>
          <w:rFonts w:ascii="Times New Roman" w:hAnsi="Times New Roman" w:cs="Times New Roman"/>
          <w:sz w:val="24"/>
          <w:szCs w:val="24"/>
        </w:rPr>
        <w:t>, ale ze względu na trudności w funkcjonowaniu wynikające w szczególności ze stanu zdrowia nie mogą realizować wszystkich zajęć edukacyjnych wspólnie z o</w:t>
      </w:r>
      <w:r w:rsidR="00921336">
        <w:rPr>
          <w:rFonts w:ascii="Times New Roman" w:hAnsi="Times New Roman" w:cs="Times New Roman"/>
          <w:sz w:val="24"/>
          <w:szCs w:val="24"/>
        </w:rPr>
        <w:t>d</w:t>
      </w:r>
      <w:r w:rsidRPr="00503BF7">
        <w:rPr>
          <w:rFonts w:ascii="Times New Roman" w:hAnsi="Times New Roman" w:cs="Times New Roman"/>
          <w:sz w:val="24"/>
          <w:szCs w:val="24"/>
        </w:rPr>
        <w:t>działem. Zindywidualizowana ścieżka obejmuje wszystkie zajęcia edukacyjne, które są realizowane wspólnie z odziałem oraz indywidualnie z uczniem.</w:t>
      </w:r>
    </w:p>
    <w:p w:rsidR="00C07800" w:rsidRPr="00503BF7" w:rsidRDefault="00C07800" w:rsidP="00192AF4">
      <w:pPr>
        <w:pStyle w:val="Akapitzlist"/>
        <w:suppressAutoHyphens w:val="0"/>
        <w:spacing w:before="120" w:after="120"/>
        <w:ind w:left="567"/>
        <w:rPr>
          <w:rFonts w:ascii="Times New Roman" w:hAnsi="Times New Roman" w:cs="Times New Roman"/>
          <w:sz w:val="24"/>
          <w:szCs w:val="24"/>
        </w:rPr>
      </w:pPr>
    </w:p>
    <w:p w:rsidR="00C07800" w:rsidRPr="00DF7872" w:rsidRDefault="00C07800" w:rsidP="00192AF4">
      <w:pPr>
        <w:pStyle w:val="Akapitzlist"/>
        <w:numPr>
          <w:ilvl w:val="0"/>
          <w:numId w:val="18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DF7872">
        <w:rPr>
          <w:rFonts w:ascii="Times New Roman" w:hAnsi="Times New Roman" w:cs="Times New Roman"/>
          <w:sz w:val="24"/>
          <w:szCs w:val="24"/>
        </w:rPr>
        <w:t xml:space="preserve">Godzina zajęć rozwijających uzdolnienia, zajęć </w:t>
      </w:r>
      <w:proofErr w:type="spellStart"/>
      <w:r w:rsidRPr="00DF7872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DF7872">
        <w:rPr>
          <w:rFonts w:ascii="Times New Roman" w:hAnsi="Times New Roman" w:cs="Times New Roman"/>
          <w:sz w:val="24"/>
          <w:szCs w:val="24"/>
        </w:rPr>
        <w:t xml:space="preserve"> – wyrównawczych i zajęć</w:t>
      </w:r>
      <w:r w:rsidR="00DF7872">
        <w:rPr>
          <w:rFonts w:ascii="Times New Roman" w:hAnsi="Times New Roman" w:cs="Times New Roman"/>
          <w:sz w:val="24"/>
          <w:szCs w:val="24"/>
        </w:rPr>
        <w:t xml:space="preserve"> </w:t>
      </w:r>
      <w:r w:rsidRPr="00DF7872">
        <w:rPr>
          <w:rFonts w:ascii="Times New Roman" w:hAnsi="Times New Roman" w:cs="Times New Roman"/>
          <w:sz w:val="24"/>
          <w:szCs w:val="24"/>
        </w:rPr>
        <w:t>specjalistycznych trwa 45 minut (w uzasadnionych przypadkach dopuszcza się prowadzenie tych zajęć w czasie krótszym niż 45 minut, z zachowaniem ustalonego dla ucznia łącznego tygodniowego czasu tych zajęć, jeżeli jest to uzasadnione potrzebami ucznia).</w:t>
      </w:r>
    </w:p>
    <w:p w:rsidR="000456A4" w:rsidRPr="00503BF7" w:rsidRDefault="000456A4" w:rsidP="00192AF4">
      <w:pPr>
        <w:pStyle w:val="Akapitzlist1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B7895" w:rsidRPr="00503BF7" w:rsidRDefault="00192AF4" w:rsidP="00192AF4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przedszkolnym i</w:t>
      </w:r>
      <w:r w:rsidR="00CB7895"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pomoc psychologiczno-pedagogiczna jest udzielana </w:t>
      </w:r>
      <w:r w:rsidR="00CB7895" w:rsidRPr="00503B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rodzicom uczniów i nauczycielom w formie porad, konsultacji, warsztatów i szkoleń.</w:t>
      </w:r>
    </w:p>
    <w:p w:rsidR="000456A4" w:rsidRPr="00503BF7" w:rsidRDefault="000456A4" w:rsidP="00192AF4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503BF7" w:rsidRPr="00DF7872" w:rsidRDefault="00CB7895" w:rsidP="00DF7872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BF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organizuje wspomaganie w zakresie re</w:t>
      </w:r>
      <w:r w:rsidR="00921336">
        <w:rPr>
          <w:rFonts w:ascii="Times New Roman" w:eastAsia="Times New Roman" w:hAnsi="Times New Roman" w:cs="Times New Roman"/>
          <w:sz w:val="24"/>
          <w:szCs w:val="24"/>
          <w:lang w:eastAsia="pl-PL"/>
        </w:rPr>
        <w:t>alizacji zadań z zakresu pomocy</w:t>
      </w:r>
      <w:r w:rsidR="0019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2AF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psychologiczno-pedagogicznej polegające na zaplanowaniu i przeprowadzeniu działań</w:t>
      </w:r>
      <w:r w:rsidR="00192A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2AF4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na celu poprawę jakości udzielanej pomocy psychologiczno-pedagogicznej.</w:t>
      </w:r>
    </w:p>
    <w:p w:rsidR="000456A4" w:rsidRPr="00503BF7" w:rsidRDefault="000456A4" w:rsidP="00192AF4">
      <w:pPr>
        <w:pStyle w:val="Akapitzlist1"/>
        <w:spacing w:after="0"/>
        <w:ind w:left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1E7178" w:rsidRPr="00503BF7" w:rsidRDefault="00C07800" w:rsidP="00192AF4">
      <w:pPr>
        <w:pStyle w:val="Akapitzlist1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BF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</w:t>
      </w:r>
      <w:r w:rsidR="001E7178" w:rsidRPr="00503BF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Porady, konsultacje, warsztaty i szkolenia prowadzą nauczyciele i specjaliści.</w:t>
      </w:r>
    </w:p>
    <w:p w:rsidR="003C05E4" w:rsidRPr="004B268D" w:rsidRDefault="004B268D" w:rsidP="00503BF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80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F549F" w:rsidRPr="004B268D" w:rsidRDefault="003F549F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A. Organizowanie </w:t>
      </w:r>
      <w:r w:rsidR="00D85FA2" w:rsidRPr="004B268D">
        <w:rPr>
          <w:rFonts w:ascii="Times New Roman" w:eastAsia="Times New Roman" w:hAnsi="Times New Roman" w:cs="Times New Roman"/>
          <w:b/>
          <w:sz w:val="24"/>
          <w:szCs w:val="24"/>
        </w:rPr>
        <w:t xml:space="preserve">i udzielanie </w:t>
      </w:r>
      <w:r w:rsidRPr="004B268D">
        <w:rPr>
          <w:rFonts w:ascii="Times New Roman" w:eastAsia="Times New Roman" w:hAnsi="Times New Roman" w:cs="Times New Roman"/>
          <w:b/>
          <w:sz w:val="24"/>
          <w:szCs w:val="24"/>
        </w:rPr>
        <w:t xml:space="preserve">pomocy psychologiczno-pedagogicznej dla uczniów, którzy </w:t>
      </w:r>
      <w:r w:rsidRPr="004B26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nie posiadają opinii</w:t>
      </w:r>
      <w:r w:rsidRPr="004B268D">
        <w:rPr>
          <w:rFonts w:ascii="Times New Roman" w:eastAsia="Times New Roman" w:hAnsi="Times New Roman" w:cs="Times New Roman"/>
          <w:b/>
          <w:sz w:val="24"/>
          <w:szCs w:val="24"/>
        </w:rPr>
        <w:t xml:space="preserve"> opracowanej przez poradnię </w:t>
      </w:r>
      <w:proofErr w:type="spellStart"/>
      <w:r w:rsidRPr="004B268D">
        <w:rPr>
          <w:rFonts w:ascii="Times New Roman" w:eastAsia="Times New Roman" w:hAnsi="Times New Roman" w:cs="Times New Roman"/>
          <w:b/>
          <w:sz w:val="24"/>
          <w:szCs w:val="24"/>
        </w:rPr>
        <w:t>psychologiczno</w:t>
      </w:r>
      <w:proofErr w:type="spellEnd"/>
      <w:r w:rsidRPr="004B268D">
        <w:rPr>
          <w:rFonts w:ascii="Times New Roman" w:eastAsia="Times New Roman" w:hAnsi="Times New Roman" w:cs="Times New Roman"/>
          <w:b/>
          <w:sz w:val="24"/>
          <w:szCs w:val="24"/>
        </w:rPr>
        <w:t xml:space="preserve"> – pedagogiczną </w:t>
      </w:r>
      <w:r w:rsidR="00B0548F" w:rsidRPr="004B268D">
        <w:rPr>
          <w:rFonts w:ascii="Times New Roman" w:eastAsia="Times New Roman" w:hAnsi="Times New Roman" w:cs="Times New Roman"/>
          <w:b/>
          <w:sz w:val="24"/>
          <w:szCs w:val="24"/>
        </w:rPr>
        <w:t xml:space="preserve">/ specjalistyczną </w:t>
      </w:r>
      <w:r w:rsidRPr="004B26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lub orzeczenia</w:t>
      </w:r>
      <w:r w:rsidRPr="004B268D">
        <w:rPr>
          <w:rFonts w:ascii="Times New Roman" w:eastAsia="Times New Roman" w:hAnsi="Times New Roman" w:cs="Times New Roman"/>
          <w:b/>
          <w:sz w:val="24"/>
          <w:szCs w:val="24"/>
        </w:rPr>
        <w:t xml:space="preserve"> o potrzebie kształcenia specjalnego</w:t>
      </w:r>
    </w:p>
    <w:p w:rsidR="00946AB0" w:rsidRPr="004B268D" w:rsidRDefault="00946AB0" w:rsidP="00652690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90" w:rsidRDefault="00074765" w:rsidP="00C07800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803DA3" w:rsidRPr="004B268D" w:rsidRDefault="00803DA3" w:rsidP="00C07800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C3F" w:rsidRDefault="000E6C3F" w:rsidP="00803DA3">
      <w:pPr>
        <w:pStyle w:val="Akapitzlist1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 xml:space="preserve">Pomoc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</w:rPr>
        <w:t xml:space="preserve"> – pedagogiczna jest udzielana z inicjatywy: </w:t>
      </w:r>
    </w:p>
    <w:p w:rsidR="00803DA3" w:rsidRPr="004B268D" w:rsidRDefault="00803DA3" w:rsidP="00803DA3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C3F" w:rsidRPr="004B268D" w:rsidRDefault="000E6C3F" w:rsidP="00D67CB6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>1) ucznia;</w:t>
      </w:r>
    </w:p>
    <w:p w:rsidR="000E6C3F" w:rsidRPr="004B268D" w:rsidRDefault="000E6C3F" w:rsidP="00D67CB6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>2) rodziców ucznia;</w:t>
      </w:r>
    </w:p>
    <w:p w:rsidR="000E6C3F" w:rsidRPr="004B268D" w:rsidRDefault="000E6C3F" w:rsidP="00D67CB6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>3) dyrektora;</w:t>
      </w:r>
    </w:p>
    <w:p w:rsidR="000E6C3F" w:rsidRPr="004B268D" w:rsidRDefault="000E6C3F" w:rsidP="00D67CB6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>4) nauczyciela prowadzącego zajęcia z uczniem;</w:t>
      </w:r>
    </w:p>
    <w:p w:rsidR="000E6C3F" w:rsidRPr="004B268D" w:rsidRDefault="000E6C3F" w:rsidP="00D67CB6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>5) pielęgniarki/higienistki szkolnej;</w:t>
      </w:r>
    </w:p>
    <w:p w:rsidR="000E6C3F" w:rsidRPr="004B268D" w:rsidRDefault="000E6C3F" w:rsidP="00D67CB6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>6) poradni;</w:t>
      </w:r>
    </w:p>
    <w:p w:rsidR="000E6C3F" w:rsidRPr="004B268D" w:rsidRDefault="000E6C3F" w:rsidP="00D67CB6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>7) asystenta edukacji romskiej;</w:t>
      </w:r>
    </w:p>
    <w:p w:rsidR="000E6C3F" w:rsidRPr="004B268D" w:rsidRDefault="000E6C3F" w:rsidP="00D67CB6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>8) pomocy nauczyciela;</w:t>
      </w:r>
    </w:p>
    <w:p w:rsidR="000E6C3F" w:rsidRPr="004B268D" w:rsidRDefault="000E6C3F" w:rsidP="00D67CB6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>9) asystenta nauczyciela lub pomocy nauczyciela;</w:t>
      </w:r>
    </w:p>
    <w:p w:rsidR="000E6C3F" w:rsidRPr="004B268D" w:rsidRDefault="000E6C3F" w:rsidP="00D67CB6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>10) pracownika socjalnego;</w:t>
      </w:r>
    </w:p>
    <w:p w:rsidR="000E6C3F" w:rsidRPr="004B268D" w:rsidRDefault="000E6C3F" w:rsidP="00D67CB6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>11) asystenta rodziny;</w:t>
      </w:r>
    </w:p>
    <w:p w:rsidR="000E6C3F" w:rsidRPr="004B268D" w:rsidRDefault="000E6C3F" w:rsidP="00D67CB6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>12) kuratora sądowego;</w:t>
      </w:r>
    </w:p>
    <w:p w:rsidR="000E6C3F" w:rsidRDefault="000E6C3F" w:rsidP="00D67CB6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r w:rsidRPr="004B268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organizacji pozarządowej, innej instytucji lub podmiotu działających na rzecz rodziny, dzieci i młodzieży.</w:t>
      </w:r>
    </w:p>
    <w:p w:rsidR="00803DA3" w:rsidRDefault="00803DA3" w:rsidP="00D67CB6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0E6C3F" w:rsidRDefault="00652690" w:rsidP="00803DA3">
      <w:pPr>
        <w:pStyle w:val="Akapitzlist1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 xml:space="preserve">Potrzebę objęcia </w:t>
      </w:r>
      <w:r w:rsidR="00192AF4">
        <w:rPr>
          <w:rFonts w:ascii="Times New Roman" w:eastAsia="Times New Roman" w:hAnsi="Times New Roman" w:cs="Times New Roman"/>
          <w:sz w:val="24"/>
          <w:szCs w:val="24"/>
        </w:rPr>
        <w:t>dziecka/</w:t>
      </w:r>
      <w:r w:rsidRPr="004B268D">
        <w:rPr>
          <w:rFonts w:ascii="Times New Roman" w:eastAsia="Times New Roman" w:hAnsi="Times New Roman" w:cs="Times New Roman"/>
          <w:sz w:val="24"/>
          <w:szCs w:val="24"/>
        </w:rPr>
        <w:t xml:space="preserve">ucznia pomocą psychologiczno-pedagogiczną </w:t>
      </w:r>
      <w:r w:rsidR="00F81346" w:rsidRPr="004B268D">
        <w:rPr>
          <w:rFonts w:ascii="Times New Roman" w:eastAsia="Times New Roman" w:hAnsi="Times New Roman" w:cs="Times New Roman"/>
          <w:b/>
          <w:sz w:val="24"/>
          <w:szCs w:val="24"/>
        </w:rPr>
        <w:t>rodzic,</w:t>
      </w:r>
      <w:r w:rsidRPr="004B26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1346" w:rsidRPr="004B268D">
        <w:rPr>
          <w:rFonts w:ascii="Times New Roman" w:eastAsia="Times New Roman" w:hAnsi="Times New Roman" w:cs="Times New Roman"/>
          <w:b/>
          <w:sz w:val="24"/>
          <w:szCs w:val="24"/>
        </w:rPr>
        <w:t>nauczyciel</w:t>
      </w:r>
      <w:r w:rsidRPr="004B268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81346" w:rsidRPr="004B268D">
        <w:rPr>
          <w:rFonts w:ascii="Times New Roman" w:eastAsia="Times New Roman" w:hAnsi="Times New Roman" w:cs="Times New Roman"/>
          <w:b/>
          <w:sz w:val="24"/>
          <w:szCs w:val="24"/>
        </w:rPr>
        <w:t xml:space="preserve"> wychowawca, specjalista</w:t>
      </w:r>
      <w:r w:rsidR="007D041E" w:rsidRPr="004B268D">
        <w:rPr>
          <w:rFonts w:ascii="Times New Roman" w:eastAsia="Times New Roman" w:hAnsi="Times New Roman" w:cs="Times New Roman"/>
          <w:b/>
          <w:sz w:val="24"/>
          <w:szCs w:val="24"/>
        </w:rPr>
        <w:t>, itd.</w:t>
      </w:r>
      <w:r w:rsidRPr="004B2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346" w:rsidRPr="004B268D">
        <w:rPr>
          <w:rFonts w:ascii="Times New Roman" w:eastAsia="Times New Roman" w:hAnsi="Times New Roman" w:cs="Times New Roman"/>
          <w:sz w:val="24"/>
          <w:szCs w:val="24"/>
        </w:rPr>
        <w:t>zgłasza D</w:t>
      </w:r>
      <w:r w:rsidR="00803DA3">
        <w:rPr>
          <w:rFonts w:ascii="Times New Roman" w:eastAsia="Times New Roman" w:hAnsi="Times New Roman" w:cs="Times New Roman"/>
          <w:sz w:val="24"/>
          <w:szCs w:val="24"/>
        </w:rPr>
        <w:t>yrektorowi Szkoły.</w:t>
      </w:r>
    </w:p>
    <w:p w:rsidR="00803DA3" w:rsidRDefault="00803DA3" w:rsidP="00803DA3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90" w:rsidRDefault="00652690" w:rsidP="00803DA3">
      <w:pPr>
        <w:pStyle w:val="Akapitzlist1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Korzystanie z pomocy </w:t>
      </w:r>
      <w:proofErr w:type="spellStart"/>
      <w:r w:rsidRPr="00803DA3">
        <w:rPr>
          <w:rFonts w:ascii="Times New Roman" w:eastAsia="Times New Roman" w:hAnsi="Times New Roman" w:cs="Times New Roman"/>
          <w:sz w:val="24"/>
          <w:szCs w:val="24"/>
        </w:rPr>
        <w:t>ps</w:t>
      </w:r>
      <w:r w:rsidR="00B228A9" w:rsidRPr="00803DA3">
        <w:rPr>
          <w:rFonts w:ascii="Times New Roman" w:eastAsia="Times New Roman" w:hAnsi="Times New Roman" w:cs="Times New Roman"/>
          <w:sz w:val="24"/>
          <w:szCs w:val="24"/>
        </w:rPr>
        <w:t>ychologiczno</w:t>
      </w:r>
      <w:proofErr w:type="spellEnd"/>
      <w:r w:rsidR="00B228A9" w:rsidRPr="00803DA3">
        <w:rPr>
          <w:rFonts w:ascii="Times New Roman" w:eastAsia="Times New Roman" w:hAnsi="Times New Roman" w:cs="Times New Roman"/>
          <w:sz w:val="24"/>
          <w:szCs w:val="24"/>
        </w:rPr>
        <w:t xml:space="preserve"> – pedagogicznej w S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zkole jest dobrowolne  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br/>
        <w:t>i nieodpłatne.</w:t>
      </w:r>
    </w:p>
    <w:p w:rsidR="00503BF7" w:rsidRPr="00803DA3" w:rsidRDefault="00503BF7" w:rsidP="00503BF7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90" w:rsidRDefault="00652690" w:rsidP="00803DA3">
      <w:pPr>
        <w:pStyle w:val="Akapitzlist1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 xml:space="preserve">Rodzic, jeżeli nie wyraża zgody na </w:t>
      </w:r>
      <w:r w:rsidR="00C820FD" w:rsidRPr="004B268D">
        <w:rPr>
          <w:rFonts w:ascii="Times New Roman" w:eastAsia="Times New Roman" w:hAnsi="Times New Roman" w:cs="Times New Roman"/>
          <w:sz w:val="24"/>
          <w:szCs w:val="24"/>
        </w:rPr>
        <w:t xml:space="preserve">organizowanie w Szkole </w:t>
      </w:r>
      <w:r w:rsidRPr="004B268D">
        <w:rPr>
          <w:rFonts w:ascii="Times New Roman" w:eastAsia="Times New Roman" w:hAnsi="Times New Roman" w:cs="Times New Roman"/>
          <w:sz w:val="24"/>
          <w:szCs w:val="24"/>
        </w:rPr>
        <w:t>pomoc</w:t>
      </w:r>
      <w:r w:rsidR="00C820FD" w:rsidRPr="004B268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B2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C820FD" w:rsidRPr="004B268D">
        <w:rPr>
          <w:rFonts w:ascii="Times New Roman" w:eastAsia="Times New Roman" w:hAnsi="Times New Roman" w:cs="Times New Roman"/>
          <w:sz w:val="24"/>
          <w:szCs w:val="24"/>
        </w:rPr>
        <w:t xml:space="preserve"> – pedagogicznej</w:t>
      </w:r>
      <w:r w:rsidR="00A41EDC" w:rsidRPr="004B268D">
        <w:rPr>
          <w:rFonts w:ascii="Times New Roman" w:eastAsia="Times New Roman" w:hAnsi="Times New Roman" w:cs="Times New Roman"/>
          <w:sz w:val="24"/>
          <w:szCs w:val="24"/>
        </w:rPr>
        <w:t xml:space="preserve"> lub z niej rezygnuje w trakcie udzielania</w:t>
      </w:r>
      <w:r w:rsidRPr="004B268D">
        <w:rPr>
          <w:rFonts w:ascii="Times New Roman" w:eastAsia="Times New Roman" w:hAnsi="Times New Roman" w:cs="Times New Roman"/>
          <w:sz w:val="24"/>
          <w:szCs w:val="24"/>
        </w:rPr>
        <w:t>, skład</w:t>
      </w:r>
      <w:r w:rsidR="00803DA3">
        <w:rPr>
          <w:rFonts w:ascii="Times New Roman" w:eastAsia="Times New Roman" w:hAnsi="Times New Roman" w:cs="Times New Roman"/>
          <w:sz w:val="24"/>
          <w:szCs w:val="24"/>
        </w:rPr>
        <w:t>a pisemny wniosek w tej sprawie.</w:t>
      </w:r>
    </w:p>
    <w:p w:rsidR="00503BF7" w:rsidRDefault="00503BF7" w:rsidP="00503BF7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FA3C79" w:rsidP="00803DA3">
      <w:pPr>
        <w:pStyle w:val="Akapitzlist1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>Nauczyciel, specjalista,</w:t>
      </w:r>
      <w:r w:rsidR="00652690" w:rsidRPr="00803DA3">
        <w:rPr>
          <w:rFonts w:ascii="Times New Roman" w:eastAsia="Times New Roman" w:hAnsi="Times New Roman" w:cs="Times New Roman"/>
          <w:sz w:val="24"/>
          <w:szCs w:val="24"/>
        </w:rPr>
        <w:t xml:space="preserve"> wychowawca </w:t>
      </w:r>
      <w:r w:rsidR="00C002D1" w:rsidRPr="00803DA3">
        <w:rPr>
          <w:rFonts w:ascii="Times New Roman" w:eastAsia="Times New Roman" w:hAnsi="Times New Roman" w:cs="Times New Roman"/>
          <w:sz w:val="24"/>
          <w:szCs w:val="24"/>
        </w:rPr>
        <w:t xml:space="preserve">lub Dyrektor Szkoły </w:t>
      </w:r>
      <w:r w:rsidR="00192AF4">
        <w:rPr>
          <w:rFonts w:ascii="Times New Roman" w:eastAsia="Times New Roman" w:hAnsi="Times New Roman" w:cs="Times New Roman"/>
          <w:sz w:val="24"/>
          <w:szCs w:val="24"/>
        </w:rPr>
        <w:t xml:space="preserve">po stwierdzeniu, że </w:t>
      </w:r>
      <w:r w:rsidR="00652690" w:rsidRPr="00803DA3">
        <w:rPr>
          <w:rFonts w:ascii="Times New Roman" w:eastAsia="Times New Roman" w:hAnsi="Times New Roman" w:cs="Times New Roman"/>
          <w:sz w:val="24"/>
          <w:szCs w:val="24"/>
        </w:rPr>
        <w:t>dziecko</w:t>
      </w:r>
      <w:r w:rsidR="00192AF4">
        <w:rPr>
          <w:rFonts w:ascii="Times New Roman" w:eastAsia="Times New Roman" w:hAnsi="Times New Roman" w:cs="Times New Roman"/>
          <w:sz w:val="24"/>
          <w:szCs w:val="24"/>
        </w:rPr>
        <w:t>/ucznia</w:t>
      </w:r>
      <w:r w:rsidR="00652690" w:rsidRPr="00803DA3">
        <w:rPr>
          <w:rFonts w:ascii="Times New Roman" w:eastAsia="Times New Roman" w:hAnsi="Times New Roman" w:cs="Times New Roman"/>
          <w:sz w:val="24"/>
          <w:szCs w:val="24"/>
        </w:rPr>
        <w:t xml:space="preserve"> nal</w:t>
      </w:r>
      <w:r w:rsidR="00192AF4">
        <w:rPr>
          <w:rFonts w:ascii="Times New Roman" w:eastAsia="Times New Roman" w:hAnsi="Times New Roman" w:cs="Times New Roman"/>
          <w:sz w:val="24"/>
          <w:szCs w:val="24"/>
        </w:rPr>
        <w:t>eży objąć pomocą psychologiczno</w:t>
      </w:r>
      <w:r w:rsidR="00652690" w:rsidRPr="00803DA3">
        <w:rPr>
          <w:rFonts w:ascii="Times New Roman" w:eastAsia="Times New Roman" w:hAnsi="Times New Roman" w:cs="Times New Roman"/>
          <w:sz w:val="24"/>
          <w:szCs w:val="24"/>
        </w:rPr>
        <w:t xml:space="preserve">- pedagogiczną </w:t>
      </w:r>
      <w:r w:rsidR="00917324" w:rsidRPr="00803DA3">
        <w:rPr>
          <w:rFonts w:ascii="Times New Roman" w:eastAsia="Times New Roman" w:hAnsi="Times New Roman" w:cs="Times New Roman"/>
          <w:sz w:val="24"/>
          <w:szCs w:val="24"/>
        </w:rPr>
        <w:t>może</w:t>
      </w:r>
      <w:r w:rsidR="00652690" w:rsidRPr="0080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701" w:rsidRPr="00803DA3">
        <w:rPr>
          <w:rFonts w:ascii="Times New Roman" w:eastAsia="Times New Roman" w:hAnsi="Times New Roman" w:cs="Times New Roman"/>
          <w:sz w:val="24"/>
          <w:szCs w:val="24"/>
        </w:rPr>
        <w:t>zorganizować spotkanie</w:t>
      </w:r>
      <w:r w:rsidR="00652690" w:rsidRPr="00803DA3">
        <w:rPr>
          <w:rFonts w:ascii="Times New Roman" w:eastAsia="Times New Roman" w:hAnsi="Times New Roman" w:cs="Times New Roman"/>
          <w:sz w:val="24"/>
          <w:szCs w:val="24"/>
        </w:rPr>
        <w:t xml:space="preserve"> zesp</w:t>
      </w:r>
      <w:r w:rsidR="00C01701" w:rsidRPr="00803DA3">
        <w:rPr>
          <w:rFonts w:ascii="Times New Roman" w:eastAsia="Times New Roman" w:hAnsi="Times New Roman" w:cs="Times New Roman"/>
          <w:sz w:val="24"/>
          <w:szCs w:val="24"/>
        </w:rPr>
        <w:t xml:space="preserve">ołu </w:t>
      </w:r>
      <w:r w:rsidR="00192AF4">
        <w:rPr>
          <w:rFonts w:ascii="Times New Roman" w:eastAsia="Times New Roman" w:hAnsi="Times New Roman" w:cs="Times New Roman"/>
          <w:sz w:val="24"/>
          <w:szCs w:val="24"/>
        </w:rPr>
        <w:t xml:space="preserve">nauczycieli uczących </w:t>
      </w:r>
      <w:r w:rsidR="00652690" w:rsidRPr="00803DA3">
        <w:rPr>
          <w:rFonts w:ascii="Times New Roman" w:eastAsia="Times New Roman" w:hAnsi="Times New Roman" w:cs="Times New Roman"/>
          <w:sz w:val="24"/>
          <w:szCs w:val="24"/>
        </w:rPr>
        <w:t>dziecko</w:t>
      </w:r>
      <w:r w:rsidR="00192AF4">
        <w:rPr>
          <w:rFonts w:ascii="Times New Roman" w:eastAsia="Times New Roman" w:hAnsi="Times New Roman" w:cs="Times New Roman"/>
          <w:sz w:val="24"/>
          <w:szCs w:val="24"/>
        </w:rPr>
        <w:t>/ucznia</w:t>
      </w:r>
      <w:r w:rsidR="00652690" w:rsidRPr="00803DA3">
        <w:rPr>
          <w:rFonts w:ascii="Times New Roman" w:eastAsia="Times New Roman" w:hAnsi="Times New Roman" w:cs="Times New Roman"/>
          <w:sz w:val="24"/>
          <w:szCs w:val="24"/>
        </w:rPr>
        <w:t xml:space="preserve"> oraz specjalistów</w:t>
      </w:r>
      <w:r w:rsidR="00F434B8" w:rsidRPr="00803D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BF7" w:rsidRDefault="00503BF7" w:rsidP="00503BF7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Pr="00803DA3" w:rsidRDefault="00652690" w:rsidP="00803DA3">
      <w:pPr>
        <w:pStyle w:val="Akapitzlist1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b/>
          <w:sz w:val="24"/>
          <w:szCs w:val="24"/>
        </w:rPr>
        <w:t xml:space="preserve">Wychowawca koordynuje spotkanie ww. zespołu </w:t>
      </w:r>
      <w:r w:rsidR="00803DA3">
        <w:rPr>
          <w:rFonts w:ascii="Times New Roman" w:eastAsia="Times New Roman" w:hAnsi="Times New Roman" w:cs="Times New Roman"/>
          <w:sz w:val="24"/>
          <w:szCs w:val="24"/>
        </w:rPr>
        <w:t>(punkt 5)</w:t>
      </w:r>
      <w:r w:rsidRPr="00803DA3">
        <w:rPr>
          <w:rFonts w:ascii="Times New Roman" w:eastAsia="Times New Roman" w:hAnsi="Times New Roman" w:cs="Times New Roman"/>
          <w:b/>
          <w:sz w:val="24"/>
          <w:szCs w:val="24"/>
        </w:rPr>
        <w:t xml:space="preserve"> oraz udzielanie dalszej pomocy </w:t>
      </w:r>
      <w:proofErr w:type="spellStart"/>
      <w:r w:rsidRPr="00803DA3">
        <w:rPr>
          <w:rFonts w:ascii="Times New Roman" w:eastAsia="Times New Roman" w:hAnsi="Times New Roman" w:cs="Times New Roman"/>
          <w:b/>
          <w:sz w:val="24"/>
          <w:szCs w:val="24"/>
        </w:rPr>
        <w:t>psychologiczno</w:t>
      </w:r>
      <w:proofErr w:type="spellEnd"/>
      <w:r w:rsidRPr="00803DA3">
        <w:rPr>
          <w:rFonts w:ascii="Times New Roman" w:eastAsia="Times New Roman" w:hAnsi="Times New Roman" w:cs="Times New Roman"/>
          <w:b/>
          <w:sz w:val="24"/>
          <w:szCs w:val="24"/>
        </w:rPr>
        <w:t xml:space="preserve"> – pedagogicznej</w:t>
      </w:r>
      <w:r w:rsidR="00915473" w:rsidRPr="00803DA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03DA3" w:rsidRDefault="00803DA3" w:rsidP="00803DA3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190858" w:rsidP="00803DA3">
      <w:pPr>
        <w:pStyle w:val="Akapitzlist1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lastRenderedPageBreak/>
        <w:t>Pedagog w oparciu o ewidencję prowadzoną</w:t>
      </w:r>
      <w:r w:rsidR="00652690" w:rsidRPr="00803DA3">
        <w:rPr>
          <w:rFonts w:ascii="Times New Roman" w:eastAsia="Times New Roman" w:hAnsi="Times New Roman" w:cs="Times New Roman"/>
          <w:sz w:val="24"/>
          <w:szCs w:val="24"/>
        </w:rPr>
        <w:t xml:space="preserve"> przez wychowawców prowadzi </w:t>
      </w:r>
      <w:r w:rsidR="00607028" w:rsidRPr="00803DA3">
        <w:rPr>
          <w:rFonts w:ascii="Times New Roman" w:eastAsia="Times New Roman" w:hAnsi="Times New Roman" w:cs="Times New Roman"/>
          <w:sz w:val="24"/>
          <w:szCs w:val="24"/>
        </w:rPr>
        <w:t>ewidencję wszystkich uczniów w S</w:t>
      </w:r>
      <w:r w:rsidR="00652690" w:rsidRPr="00803DA3">
        <w:rPr>
          <w:rFonts w:ascii="Times New Roman" w:eastAsia="Times New Roman" w:hAnsi="Times New Roman" w:cs="Times New Roman"/>
          <w:sz w:val="24"/>
          <w:szCs w:val="24"/>
        </w:rPr>
        <w:t>zkole, którym udzielana jest pomo</w:t>
      </w:r>
      <w:r w:rsidR="00803DA3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proofErr w:type="spellStart"/>
      <w:r w:rsidR="00803DA3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803DA3">
        <w:rPr>
          <w:rFonts w:ascii="Times New Roman" w:eastAsia="Times New Roman" w:hAnsi="Times New Roman" w:cs="Times New Roman"/>
          <w:sz w:val="24"/>
          <w:szCs w:val="24"/>
        </w:rPr>
        <w:t xml:space="preserve"> – pedagogiczna.</w:t>
      </w:r>
    </w:p>
    <w:p w:rsidR="00503BF7" w:rsidRDefault="00503BF7" w:rsidP="00503BF7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90" w:rsidRPr="00803DA3" w:rsidRDefault="00803DA3" w:rsidP="00803DA3">
      <w:pPr>
        <w:pStyle w:val="Akapitzlist1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</w:t>
      </w:r>
      <w:r w:rsidR="00652690" w:rsidRPr="00803DA3">
        <w:rPr>
          <w:rFonts w:ascii="Times New Roman" w:eastAsia="Times New Roman" w:hAnsi="Times New Roman" w:cs="Times New Roman"/>
          <w:sz w:val="24"/>
          <w:szCs w:val="24"/>
        </w:rPr>
        <w:t>w formie pisemnej</w:t>
      </w:r>
      <w:r w:rsidR="0080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BC2" w:rsidRPr="00803BC2">
        <w:rPr>
          <w:rFonts w:ascii="Times New Roman" w:eastAsia="Times New Roman" w:hAnsi="Times New Roman" w:cs="Times New Roman"/>
          <w:b/>
          <w:i/>
          <w:sz w:val="24"/>
          <w:szCs w:val="24"/>
        </w:rPr>
        <w:t>(załącznik nr 1)</w:t>
      </w:r>
      <w:r w:rsidR="00652690" w:rsidRPr="00803B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652690" w:rsidRPr="00803DA3">
        <w:rPr>
          <w:rFonts w:ascii="Times New Roman" w:eastAsia="Times New Roman" w:hAnsi="Times New Roman" w:cs="Times New Roman"/>
          <w:sz w:val="24"/>
          <w:szCs w:val="24"/>
        </w:rPr>
        <w:t xml:space="preserve">informuje rodzica o potrzebie objęcia ucznia pomocą </w:t>
      </w:r>
      <w:proofErr w:type="spellStart"/>
      <w:r w:rsidR="00652690" w:rsidRPr="00803DA3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652690" w:rsidRPr="00803DA3">
        <w:rPr>
          <w:rFonts w:ascii="Times New Roman" w:eastAsia="Times New Roman" w:hAnsi="Times New Roman" w:cs="Times New Roman"/>
          <w:sz w:val="24"/>
          <w:szCs w:val="24"/>
        </w:rPr>
        <w:t xml:space="preserve"> – pedagogiczną oraz o ewentualnych zaplanowanych formach pomocy takich jak:</w:t>
      </w:r>
    </w:p>
    <w:p w:rsidR="00652690" w:rsidRPr="004B268D" w:rsidRDefault="00652690" w:rsidP="00652690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>1) zajęcia rozwijające uzdolnienia,</w:t>
      </w:r>
    </w:p>
    <w:p w:rsidR="00652690" w:rsidRPr="004B268D" w:rsidRDefault="00652690" w:rsidP="00652690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 xml:space="preserve">2) zajęcia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</w:rPr>
        <w:t>dydaktyczno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</w:rPr>
        <w:t xml:space="preserve"> – wyrównawcze,</w:t>
      </w:r>
    </w:p>
    <w:p w:rsidR="00803DA3" w:rsidRDefault="00652690" w:rsidP="00803DA3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>3)zaję</w:t>
      </w:r>
      <w:r w:rsidR="004B268D" w:rsidRPr="004B268D">
        <w:rPr>
          <w:rFonts w:ascii="Times New Roman" w:eastAsia="Times New Roman" w:hAnsi="Times New Roman" w:cs="Times New Roman"/>
          <w:sz w:val="24"/>
          <w:szCs w:val="24"/>
        </w:rPr>
        <w:t xml:space="preserve">cia specjalistyczne: </w:t>
      </w:r>
      <w:proofErr w:type="spellStart"/>
      <w:r w:rsidR="004B268D" w:rsidRPr="004B268D">
        <w:rPr>
          <w:rFonts w:ascii="Times New Roman" w:eastAsia="Times New Roman" w:hAnsi="Times New Roman" w:cs="Times New Roman"/>
          <w:sz w:val="24"/>
          <w:szCs w:val="24"/>
        </w:rPr>
        <w:t>korekcyjno</w:t>
      </w:r>
      <w:proofErr w:type="spellEnd"/>
      <w:r w:rsidR="004B268D" w:rsidRPr="004B268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B268D">
        <w:rPr>
          <w:rFonts w:ascii="Times New Roman" w:eastAsia="Times New Roman" w:hAnsi="Times New Roman" w:cs="Times New Roman"/>
          <w:sz w:val="24"/>
          <w:szCs w:val="24"/>
        </w:rPr>
        <w:t>kompensacyjne, logopedyczne, socjoterapeut</w:t>
      </w:r>
      <w:r w:rsidR="00803BC2">
        <w:rPr>
          <w:rFonts w:ascii="Times New Roman" w:eastAsia="Times New Roman" w:hAnsi="Times New Roman" w:cs="Times New Roman"/>
          <w:sz w:val="24"/>
          <w:szCs w:val="24"/>
        </w:rPr>
        <w:t>yczne, z terapii pedagogicznej lub inne.</w:t>
      </w:r>
    </w:p>
    <w:p w:rsidR="00803BC2" w:rsidRDefault="00803BC2" w:rsidP="00803DA3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BC2" w:rsidRPr="00803BC2" w:rsidRDefault="00803BC2" w:rsidP="00803BC2">
      <w:pPr>
        <w:pStyle w:val="Akapitzlist1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 xml:space="preserve">Wychowawca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prowadzi wykaz uczniów objętych pomocą psychologiczno-pedagogiczną w swojej klasie </w:t>
      </w:r>
      <w:r w:rsidRPr="00803BC2">
        <w:rPr>
          <w:rFonts w:ascii="Times New Roman" w:eastAsia="Times New Roman" w:hAnsi="Times New Roman" w:cs="Times New Roman"/>
          <w:b/>
          <w:i/>
          <w:sz w:val="24"/>
          <w:szCs w:val="24"/>
        </w:rPr>
        <w:t>(załącznik nr 3).</w:t>
      </w:r>
    </w:p>
    <w:p w:rsidR="00803DA3" w:rsidRDefault="00803DA3" w:rsidP="00803DA3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CC5B9F" w:rsidP="00803DA3">
      <w:pPr>
        <w:pStyle w:val="Akapitzlist1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>Osobą odpowiedz</w:t>
      </w:r>
      <w:r w:rsidR="00D272AF" w:rsidRPr="004B268D">
        <w:rPr>
          <w:rFonts w:ascii="Times New Roman" w:eastAsia="Times New Roman" w:hAnsi="Times New Roman" w:cs="Times New Roman"/>
          <w:sz w:val="24"/>
          <w:szCs w:val="24"/>
        </w:rPr>
        <w:t>ialną za sposób zorganizowania i</w:t>
      </w:r>
      <w:r w:rsidRPr="004B268D">
        <w:rPr>
          <w:rFonts w:ascii="Times New Roman" w:eastAsia="Times New Roman" w:hAnsi="Times New Roman" w:cs="Times New Roman"/>
          <w:sz w:val="24"/>
          <w:szCs w:val="24"/>
        </w:rPr>
        <w:t xml:space="preserve"> przebieg udzielanej pomocy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</w:rPr>
        <w:t xml:space="preserve"> – pedagogicznej</w:t>
      </w:r>
      <w:r w:rsidR="00B677E5" w:rsidRPr="004B268D">
        <w:rPr>
          <w:rFonts w:ascii="Times New Roman" w:eastAsia="Times New Roman" w:hAnsi="Times New Roman" w:cs="Times New Roman"/>
          <w:sz w:val="24"/>
          <w:szCs w:val="24"/>
        </w:rPr>
        <w:t xml:space="preserve"> jest wychowawca oddziału.</w:t>
      </w:r>
    </w:p>
    <w:p w:rsidR="00803DA3" w:rsidRDefault="00803DA3" w:rsidP="00803DA3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803DA3" w:rsidP="00DF7872">
      <w:pPr>
        <w:pStyle w:val="Akapitzlist1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Pedagog szkolny i pedagog specjalny</w:t>
      </w:r>
      <w:r w:rsidR="000D666B" w:rsidRPr="004B268D">
        <w:rPr>
          <w:rFonts w:ascii="Times New Roman" w:eastAsia="Times New Roman" w:hAnsi="Times New Roman" w:cs="Times New Roman"/>
          <w:sz w:val="24"/>
          <w:szCs w:val="24"/>
        </w:rPr>
        <w:t xml:space="preserve"> odpowiada</w:t>
      </w:r>
      <w:r>
        <w:rPr>
          <w:rFonts w:ascii="Times New Roman" w:eastAsia="Times New Roman" w:hAnsi="Times New Roman" w:cs="Times New Roman"/>
          <w:sz w:val="24"/>
          <w:szCs w:val="24"/>
        </w:rPr>
        <w:t>ją</w:t>
      </w:r>
      <w:r w:rsidR="000D666B" w:rsidRPr="004B268D">
        <w:rPr>
          <w:rFonts w:ascii="Times New Roman" w:eastAsia="Times New Roman" w:hAnsi="Times New Roman" w:cs="Times New Roman"/>
          <w:sz w:val="24"/>
          <w:szCs w:val="24"/>
        </w:rPr>
        <w:t xml:space="preserve"> za właściwe prowadzenie i przechowyw</w:t>
      </w:r>
      <w:r w:rsidR="00803BC2">
        <w:rPr>
          <w:rFonts w:ascii="Times New Roman" w:eastAsia="Times New Roman" w:hAnsi="Times New Roman" w:cs="Times New Roman"/>
          <w:sz w:val="24"/>
          <w:szCs w:val="24"/>
        </w:rPr>
        <w:t>anie dokumentacji dziecka/ucznia</w:t>
      </w:r>
      <w:r w:rsidR="000D666B" w:rsidRPr="004B26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872" w:rsidRPr="00DF7872" w:rsidRDefault="00DF7872" w:rsidP="00DF7872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F65" w:rsidRPr="00803DA3" w:rsidRDefault="00B677E5" w:rsidP="00803DA3">
      <w:pPr>
        <w:pStyle w:val="Akapitzlist1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Osobą odpowiedzialną za efekty  udzielanej pomocy </w:t>
      </w:r>
      <w:proofErr w:type="spellStart"/>
      <w:r w:rsidRPr="00803DA3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E06BAB" w:rsidRPr="0080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06BAB" w:rsidRPr="0080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 pedagogicznej</w:t>
      </w:r>
      <w:r w:rsidR="00CC5B9F" w:rsidRPr="0080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023" w:rsidRPr="00803DA3">
        <w:rPr>
          <w:rFonts w:ascii="Times New Roman" w:eastAsia="Times New Roman" w:hAnsi="Times New Roman" w:cs="Times New Roman"/>
          <w:sz w:val="24"/>
          <w:szCs w:val="24"/>
        </w:rPr>
        <w:br/>
      </w:r>
      <w:r w:rsidR="006A3961" w:rsidRPr="00803DA3">
        <w:rPr>
          <w:rFonts w:ascii="Times New Roman" w:eastAsia="Times New Roman" w:hAnsi="Times New Roman" w:cs="Times New Roman"/>
          <w:sz w:val="24"/>
          <w:szCs w:val="24"/>
        </w:rPr>
        <w:t>są osoby u</w:t>
      </w:r>
      <w:r w:rsidR="000165C1" w:rsidRPr="00803DA3">
        <w:rPr>
          <w:rFonts w:ascii="Times New Roman" w:eastAsia="Times New Roman" w:hAnsi="Times New Roman" w:cs="Times New Roman"/>
          <w:sz w:val="24"/>
          <w:szCs w:val="24"/>
        </w:rPr>
        <w:t>dzielają</w:t>
      </w:r>
      <w:r w:rsidR="00AE4B3B" w:rsidRPr="00803DA3">
        <w:rPr>
          <w:rFonts w:ascii="Times New Roman" w:eastAsia="Times New Roman" w:hAnsi="Times New Roman" w:cs="Times New Roman"/>
          <w:sz w:val="24"/>
          <w:szCs w:val="24"/>
        </w:rPr>
        <w:t xml:space="preserve">ce pomocy </w:t>
      </w:r>
      <w:proofErr w:type="spellStart"/>
      <w:r w:rsidR="00AE4B3B" w:rsidRPr="00803DA3">
        <w:rPr>
          <w:rFonts w:ascii="Times New Roman" w:eastAsia="Times New Roman" w:hAnsi="Times New Roman" w:cs="Times New Roman"/>
          <w:sz w:val="24"/>
          <w:szCs w:val="24"/>
        </w:rPr>
        <w:t>psycholog</w:t>
      </w:r>
      <w:r w:rsidR="006A3961" w:rsidRPr="00803DA3">
        <w:rPr>
          <w:rFonts w:ascii="Times New Roman" w:eastAsia="Times New Roman" w:hAnsi="Times New Roman" w:cs="Times New Roman"/>
          <w:sz w:val="24"/>
          <w:szCs w:val="24"/>
        </w:rPr>
        <w:t>iczno</w:t>
      </w:r>
      <w:proofErr w:type="spellEnd"/>
      <w:r w:rsidR="006A3961" w:rsidRPr="00803DA3">
        <w:rPr>
          <w:rFonts w:ascii="Times New Roman" w:eastAsia="Times New Roman" w:hAnsi="Times New Roman" w:cs="Times New Roman"/>
          <w:sz w:val="24"/>
          <w:szCs w:val="24"/>
        </w:rPr>
        <w:t xml:space="preserve"> – pedagogicznej.</w:t>
      </w:r>
    </w:p>
    <w:p w:rsidR="00803BC2" w:rsidRPr="004B268D" w:rsidRDefault="004B268D" w:rsidP="00803B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3286C" w:rsidRPr="004B268D" w:rsidRDefault="00B0548F" w:rsidP="009C3023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B. Organizowanie </w:t>
      </w:r>
      <w:r w:rsidR="00D85FA2" w:rsidRPr="004B268D">
        <w:rPr>
          <w:rFonts w:ascii="Times New Roman" w:eastAsia="Times New Roman" w:hAnsi="Times New Roman" w:cs="Times New Roman"/>
          <w:b/>
          <w:sz w:val="24"/>
          <w:szCs w:val="24"/>
        </w:rPr>
        <w:t xml:space="preserve">i udzielanie </w:t>
      </w:r>
      <w:r w:rsidRPr="004B268D">
        <w:rPr>
          <w:rFonts w:ascii="Times New Roman" w:eastAsia="Times New Roman" w:hAnsi="Times New Roman" w:cs="Times New Roman"/>
          <w:b/>
          <w:sz w:val="24"/>
          <w:szCs w:val="24"/>
        </w:rPr>
        <w:t xml:space="preserve">pomocy psychologiczno-pedagogicznej dla uczniów, którzy </w:t>
      </w:r>
      <w:r w:rsidRPr="004B26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posiadają opinię</w:t>
      </w:r>
      <w:r w:rsidRPr="004B268D">
        <w:rPr>
          <w:rFonts w:ascii="Times New Roman" w:eastAsia="Times New Roman" w:hAnsi="Times New Roman" w:cs="Times New Roman"/>
          <w:b/>
          <w:sz w:val="24"/>
          <w:szCs w:val="24"/>
        </w:rPr>
        <w:t xml:space="preserve"> opracowaną przez poradnię </w:t>
      </w:r>
      <w:proofErr w:type="spellStart"/>
      <w:r w:rsidRPr="004B268D">
        <w:rPr>
          <w:rFonts w:ascii="Times New Roman" w:eastAsia="Times New Roman" w:hAnsi="Times New Roman" w:cs="Times New Roman"/>
          <w:b/>
          <w:sz w:val="24"/>
          <w:szCs w:val="24"/>
        </w:rPr>
        <w:t>psychologiczno</w:t>
      </w:r>
      <w:proofErr w:type="spellEnd"/>
      <w:r w:rsidRPr="004B268D">
        <w:rPr>
          <w:rFonts w:ascii="Times New Roman" w:eastAsia="Times New Roman" w:hAnsi="Times New Roman" w:cs="Times New Roman"/>
          <w:b/>
          <w:sz w:val="24"/>
          <w:szCs w:val="24"/>
        </w:rPr>
        <w:t xml:space="preserve"> – pedagogiczną lub specjalistyczną</w:t>
      </w:r>
      <w:r w:rsidR="009C3023" w:rsidRPr="004B268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286C" w:rsidRPr="004B268D" w:rsidRDefault="0023286C" w:rsidP="00803D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ECD" w:rsidRPr="004B268D" w:rsidRDefault="00984ECD" w:rsidP="00984ECD">
      <w:pPr>
        <w:spacing w:after="0"/>
        <w:ind w:left="709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>§ 3.</w:t>
      </w:r>
    </w:p>
    <w:p w:rsidR="00984ECD" w:rsidRPr="004B268D" w:rsidRDefault="00984ECD" w:rsidP="00B0548F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BC2" w:rsidRDefault="00984ECD" w:rsidP="00803DA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>Pomoc psychologiczno-pedagogiczna</w:t>
      </w:r>
      <w:r w:rsidR="00B228A9" w:rsidRPr="00803DA3">
        <w:rPr>
          <w:rFonts w:ascii="Times New Roman" w:eastAsia="Times New Roman" w:hAnsi="Times New Roman" w:cs="Times New Roman"/>
          <w:sz w:val="24"/>
          <w:szCs w:val="24"/>
        </w:rPr>
        <w:t xml:space="preserve">, w przypadku posiadania przez ucznia/dziecko opinii wydanej przez poradnię </w:t>
      </w:r>
      <w:proofErr w:type="spellStart"/>
      <w:r w:rsidR="00B228A9" w:rsidRPr="00803DA3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B228A9" w:rsidRPr="00803DA3">
        <w:rPr>
          <w:rFonts w:ascii="Times New Roman" w:eastAsia="Times New Roman" w:hAnsi="Times New Roman" w:cs="Times New Roman"/>
          <w:sz w:val="24"/>
          <w:szCs w:val="24"/>
        </w:rPr>
        <w:t xml:space="preserve"> – pedagogiczną lub specjalistyczną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DA3" w:rsidRDefault="00803DA3" w:rsidP="00803BC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B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nie wymaga 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>złożenia przez rodzica/wychowawcę wniosku.</w:t>
      </w:r>
    </w:p>
    <w:p w:rsidR="00803DA3" w:rsidRDefault="00803DA3" w:rsidP="00803DA3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984ECD" w:rsidP="00803DA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Korzystanie z pomocy </w:t>
      </w:r>
      <w:proofErr w:type="spellStart"/>
      <w:r w:rsidRPr="00803DA3">
        <w:rPr>
          <w:rFonts w:ascii="Times New Roman" w:eastAsia="Times New Roman" w:hAnsi="Times New Roman" w:cs="Times New Roman"/>
          <w:sz w:val="24"/>
          <w:szCs w:val="24"/>
        </w:rPr>
        <w:t>ps</w:t>
      </w:r>
      <w:r w:rsidR="00803DA3" w:rsidRPr="00803DA3">
        <w:rPr>
          <w:rFonts w:ascii="Times New Roman" w:eastAsia="Times New Roman" w:hAnsi="Times New Roman" w:cs="Times New Roman"/>
          <w:sz w:val="24"/>
          <w:szCs w:val="24"/>
        </w:rPr>
        <w:t>ychologiczno</w:t>
      </w:r>
      <w:proofErr w:type="spellEnd"/>
      <w:r w:rsidR="00803DA3" w:rsidRPr="00803DA3">
        <w:rPr>
          <w:rFonts w:ascii="Times New Roman" w:eastAsia="Times New Roman" w:hAnsi="Times New Roman" w:cs="Times New Roman"/>
          <w:sz w:val="24"/>
          <w:szCs w:val="24"/>
        </w:rPr>
        <w:t xml:space="preserve"> – pedagogicznej w s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zkole jest dobrowolne  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br/>
        <w:t>i nieodpłatne.</w:t>
      </w:r>
    </w:p>
    <w:p w:rsidR="00803DA3" w:rsidRPr="00803DA3" w:rsidRDefault="00803DA3" w:rsidP="00803DA3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C32804" w:rsidP="00803DA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>J</w:t>
      </w:r>
      <w:r w:rsidR="00984ECD" w:rsidRPr="00803DA3">
        <w:rPr>
          <w:rFonts w:ascii="Times New Roman" w:eastAsia="Times New Roman" w:hAnsi="Times New Roman" w:cs="Times New Roman"/>
          <w:sz w:val="24"/>
          <w:szCs w:val="24"/>
        </w:rPr>
        <w:t xml:space="preserve">eżeli 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rodzic </w:t>
      </w:r>
      <w:r w:rsidR="00803BC2">
        <w:rPr>
          <w:rFonts w:ascii="Times New Roman" w:eastAsia="Times New Roman" w:hAnsi="Times New Roman" w:cs="Times New Roman"/>
          <w:sz w:val="24"/>
          <w:szCs w:val="24"/>
        </w:rPr>
        <w:t xml:space="preserve">dziecka/ucznia </w:t>
      </w:r>
      <w:r w:rsidR="00984ECD" w:rsidRPr="00803DA3">
        <w:rPr>
          <w:rFonts w:ascii="Times New Roman" w:eastAsia="Times New Roman" w:hAnsi="Times New Roman" w:cs="Times New Roman"/>
          <w:sz w:val="24"/>
          <w:szCs w:val="24"/>
        </w:rPr>
        <w:t xml:space="preserve">nie wyraża zgody na </w:t>
      </w:r>
      <w:r w:rsidR="00803DA3">
        <w:rPr>
          <w:rFonts w:ascii="Times New Roman" w:eastAsia="Times New Roman" w:hAnsi="Times New Roman" w:cs="Times New Roman"/>
          <w:sz w:val="24"/>
          <w:szCs w:val="24"/>
        </w:rPr>
        <w:t>organizowanie przez s</w:t>
      </w:r>
      <w:r w:rsidR="00C52BB2" w:rsidRPr="00803DA3">
        <w:rPr>
          <w:rFonts w:ascii="Times New Roman" w:eastAsia="Times New Roman" w:hAnsi="Times New Roman" w:cs="Times New Roman"/>
          <w:sz w:val="24"/>
          <w:szCs w:val="24"/>
        </w:rPr>
        <w:t xml:space="preserve">zkołę </w:t>
      </w:r>
      <w:r w:rsidR="00984ECD" w:rsidRPr="00803DA3">
        <w:rPr>
          <w:rFonts w:ascii="Times New Roman" w:eastAsia="Times New Roman" w:hAnsi="Times New Roman" w:cs="Times New Roman"/>
          <w:sz w:val="24"/>
          <w:szCs w:val="24"/>
        </w:rPr>
        <w:t>pomoc</w:t>
      </w:r>
      <w:r w:rsidR="00C52BB2" w:rsidRPr="00803DA3">
        <w:rPr>
          <w:rFonts w:ascii="Times New Roman" w:eastAsia="Times New Roman" w:hAnsi="Times New Roman" w:cs="Times New Roman"/>
          <w:sz w:val="24"/>
          <w:szCs w:val="24"/>
        </w:rPr>
        <w:t>y</w:t>
      </w:r>
      <w:r w:rsidR="00984ECD" w:rsidRPr="0080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4ECD" w:rsidRPr="00803DA3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C52BB2" w:rsidRPr="00803DA3">
        <w:rPr>
          <w:rFonts w:ascii="Times New Roman" w:eastAsia="Times New Roman" w:hAnsi="Times New Roman" w:cs="Times New Roman"/>
          <w:sz w:val="24"/>
          <w:szCs w:val="24"/>
        </w:rPr>
        <w:t xml:space="preserve"> – pedagogicznej</w:t>
      </w:r>
      <w:r w:rsidR="00803DA3">
        <w:rPr>
          <w:rFonts w:ascii="Times New Roman" w:eastAsia="Times New Roman" w:hAnsi="Times New Roman" w:cs="Times New Roman"/>
          <w:sz w:val="24"/>
          <w:szCs w:val="24"/>
        </w:rPr>
        <w:t xml:space="preserve"> wyraża swoją rezygnację w formie pisemnej.</w:t>
      </w:r>
    </w:p>
    <w:p w:rsidR="00803DA3" w:rsidRPr="00803DA3" w:rsidRDefault="00803DA3" w:rsidP="00803DA3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AA40F7" w:rsidRPr="00803BC2" w:rsidRDefault="00984ECD" w:rsidP="00803DA3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b/>
          <w:sz w:val="24"/>
          <w:szCs w:val="24"/>
        </w:rPr>
        <w:t xml:space="preserve">Wychowawca koordynuje udzielanie dalszej pomocy </w:t>
      </w:r>
      <w:proofErr w:type="spellStart"/>
      <w:r w:rsidRPr="00803DA3">
        <w:rPr>
          <w:rFonts w:ascii="Times New Roman" w:eastAsia="Times New Roman" w:hAnsi="Times New Roman" w:cs="Times New Roman"/>
          <w:b/>
          <w:sz w:val="24"/>
          <w:szCs w:val="24"/>
        </w:rPr>
        <w:t>psychologiczno</w:t>
      </w:r>
      <w:proofErr w:type="spellEnd"/>
      <w:r w:rsidRPr="00803DA3">
        <w:rPr>
          <w:rFonts w:ascii="Times New Roman" w:eastAsia="Times New Roman" w:hAnsi="Times New Roman" w:cs="Times New Roman"/>
          <w:b/>
          <w:sz w:val="24"/>
          <w:szCs w:val="24"/>
        </w:rPr>
        <w:t xml:space="preserve"> – pedagogicznej</w:t>
      </w:r>
      <w:r w:rsidR="00AA40F7" w:rsidRPr="00803DA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803BC2" w:rsidRPr="00803BC2" w:rsidRDefault="00803BC2" w:rsidP="00803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B6F" w:rsidRDefault="00A55E05" w:rsidP="00803DA3">
      <w:pPr>
        <w:pStyle w:val="Akapitzlist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 xml:space="preserve">Wychowawca </w:t>
      </w:r>
      <w:r w:rsidR="00803DA3">
        <w:rPr>
          <w:rFonts w:ascii="Times New Roman" w:eastAsia="Times New Roman" w:hAnsi="Times New Roman" w:cs="Times New Roman"/>
          <w:sz w:val="24"/>
          <w:szCs w:val="24"/>
        </w:rPr>
        <w:t xml:space="preserve">prowadzi wykaz uczniów objętych pomocą psychologiczno-pedagogiczną w swojej klasie </w:t>
      </w:r>
      <w:r w:rsidR="00803DA3" w:rsidRPr="00803BC2">
        <w:rPr>
          <w:rFonts w:ascii="Times New Roman" w:eastAsia="Times New Roman" w:hAnsi="Times New Roman" w:cs="Times New Roman"/>
          <w:b/>
          <w:i/>
          <w:sz w:val="24"/>
          <w:szCs w:val="24"/>
        </w:rPr>
        <w:t>(załącznik nr</w:t>
      </w:r>
      <w:r w:rsidR="00803BC2" w:rsidRPr="00803B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3).</w:t>
      </w:r>
    </w:p>
    <w:p w:rsidR="00803DA3" w:rsidRDefault="00803DA3" w:rsidP="00803DA3">
      <w:pPr>
        <w:pStyle w:val="Akapitzlist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8B10B8" w:rsidP="00803BC2">
      <w:pPr>
        <w:pStyle w:val="Akapitzlist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>Pedagog w oparciu o ewidencję</w:t>
      </w:r>
      <w:r w:rsidR="00984ECD" w:rsidRPr="00803DA3">
        <w:rPr>
          <w:rFonts w:ascii="Times New Roman" w:eastAsia="Times New Roman" w:hAnsi="Times New Roman" w:cs="Times New Roman"/>
          <w:sz w:val="24"/>
          <w:szCs w:val="24"/>
        </w:rPr>
        <w:t xml:space="preserve"> prowadzon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84ECD" w:rsidRPr="00803DA3">
        <w:rPr>
          <w:rFonts w:ascii="Times New Roman" w:eastAsia="Times New Roman" w:hAnsi="Times New Roman" w:cs="Times New Roman"/>
          <w:sz w:val="24"/>
          <w:szCs w:val="24"/>
        </w:rPr>
        <w:t xml:space="preserve"> przez wychowawców prowadzi ewidencję wszystkich uczniów w szkole</w:t>
      </w:r>
      <w:r w:rsidR="00803DA3">
        <w:rPr>
          <w:rFonts w:ascii="Times New Roman" w:eastAsia="Times New Roman" w:hAnsi="Times New Roman" w:cs="Times New Roman"/>
          <w:sz w:val="24"/>
          <w:szCs w:val="24"/>
        </w:rPr>
        <w:t xml:space="preserve"> posiadających opinię </w:t>
      </w:r>
      <w:r w:rsidR="00803DA3" w:rsidRPr="004B268D">
        <w:rPr>
          <w:rFonts w:ascii="Times New Roman" w:eastAsia="Times New Roman" w:hAnsi="Times New Roman" w:cs="Times New Roman"/>
          <w:b/>
          <w:sz w:val="24"/>
          <w:szCs w:val="24"/>
        </w:rPr>
        <w:t xml:space="preserve">opracowaną przez poradnię </w:t>
      </w:r>
      <w:proofErr w:type="spellStart"/>
      <w:r w:rsidR="00803DA3" w:rsidRPr="004B268D">
        <w:rPr>
          <w:rFonts w:ascii="Times New Roman" w:eastAsia="Times New Roman" w:hAnsi="Times New Roman" w:cs="Times New Roman"/>
          <w:b/>
          <w:sz w:val="24"/>
          <w:szCs w:val="24"/>
        </w:rPr>
        <w:t>psychologiczno</w:t>
      </w:r>
      <w:proofErr w:type="spellEnd"/>
      <w:r w:rsidR="00803DA3" w:rsidRPr="004B268D">
        <w:rPr>
          <w:rFonts w:ascii="Times New Roman" w:eastAsia="Times New Roman" w:hAnsi="Times New Roman" w:cs="Times New Roman"/>
          <w:b/>
          <w:sz w:val="24"/>
          <w:szCs w:val="24"/>
        </w:rPr>
        <w:t xml:space="preserve"> – pedagogiczną lub specjalistyczną</w:t>
      </w:r>
      <w:r w:rsidR="00984ECD" w:rsidRPr="00803DA3">
        <w:rPr>
          <w:rFonts w:ascii="Times New Roman" w:eastAsia="Times New Roman" w:hAnsi="Times New Roman" w:cs="Times New Roman"/>
          <w:sz w:val="24"/>
          <w:szCs w:val="24"/>
        </w:rPr>
        <w:t>, którym udzielana jest pomo</w:t>
      </w:r>
      <w:r w:rsidR="00803DA3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proofErr w:type="spellStart"/>
      <w:r w:rsidR="00803DA3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803DA3">
        <w:rPr>
          <w:rFonts w:ascii="Times New Roman" w:eastAsia="Times New Roman" w:hAnsi="Times New Roman" w:cs="Times New Roman"/>
          <w:sz w:val="24"/>
          <w:szCs w:val="24"/>
        </w:rPr>
        <w:t xml:space="preserve"> – pedagogiczna.</w:t>
      </w:r>
      <w:r w:rsidR="00803BC2">
        <w:rPr>
          <w:rFonts w:ascii="Times New Roman" w:eastAsia="Times New Roman" w:hAnsi="Times New Roman" w:cs="Times New Roman"/>
          <w:sz w:val="24"/>
          <w:szCs w:val="24"/>
        </w:rPr>
        <w:t xml:space="preserve"> Pedagog zakłada uczniowi kartę udzielanej pomocy psychologiczno-pedagogicznej. </w:t>
      </w:r>
      <w:r w:rsidR="00803BC2" w:rsidRPr="00803BC2">
        <w:rPr>
          <w:rFonts w:ascii="Times New Roman" w:eastAsia="Times New Roman" w:hAnsi="Times New Roman" w:cs="Times New Roman"/>
          <w:b/>
          <w:i/>
          <w:sz w:val="24"/>
          <w:szCs w:val="24"/>
        </w:rPr>
        <w:t>(załącznik nr 2).</w:t>
      </w:r>
    </w:p>
    <w:p w:rsidR="00803BC2" w:rsidRPr="00803BC2" w:rsidRDefault="00803BC2" w:rsidP="00803BC2">
      <w:pPr>
        <w:pStyle w:val="Akapitzlist1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803DA3" w:rsidP="00803DA3">
      <w:pPr>
        <w:pStyle w:val="Akapitzlist1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w formie pisemnej informuje </w:t>
      </w:r>
      <w:r w:rsidR="00984ECD" w:rsidRPr="00803DA3">
        <w:rPr>
          <w:rFonts w:ascii="Times New Roman" w:eastAsia="Times New Roman" w:hAnsi="Times New Roman" w:cs="Times New Roman"/>
          <w:sz w:val="24"/>
          <w:szCs w:val="24"/>
        </w:rPr>
        <w:t>rodzica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2F3" w:rsidRPr="00803DA3">
        <w:rPr>
          <w:rFonts w:ascii="Times New Roman" w:eastAsia="Times New Roman" w:hAnsi="Times New Roman" w:cs="Times New Roman"/>
          <w:sz w:val="24"/>
          <w:szCs w:val="24"/>
        </w:rPr>
        <w:t>o</w:t>
      </w:r>
      <w:r w:rsidR="00984ECD" w:rsidRPr="00803DA3">
        <w:rPr>
          <w:rFonts w:ascii="Times New Roman" w:eastAsia="Times New Roman" w:hAnsi="Times New Roman" w:cs="Times New Roman"/>
          <w:sz w:val="24"/>
          <w:szCs w:val="24"/>
        </w:rPr>
        <w:t xml:space="preserve"> zaplanowanych formach pomocy </w:t>
      </w:r>
      <w:r>
        <w:rPr>
          <w:rFonts w:ascii="Times New Roman" w:eastAsia="Times New Roman" w:hAnsi="Times New Roman" w:cs="Times New Roman"/>
          <w:sz w:val="24"/>
          <w:szCs w:val="24"/>
        </w:rPr>
        <w:t>psychologiczno-pedagogicznej</w:t>
      </w:r>
      <w:r w:rsidR="00803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3B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(załącznik nr </w:t>
      </w:r>
      <w:r w:rsidR="00803BC2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803BC2" w:rsidRPr="00803BC2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803BC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03DA3" w:rsidRDefault="00803DA3" w:rsidP="00803DA3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445C33" w:rsidP="00803DA3">
      <w:pPr>
        <w:pStyle w:val="Akapitzlist1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Osobą odpowiedzialną za sposób zorganizowania, przebieg udzielanej pomocy </w:t>
      </w:r>
      <w:proofErr w:type="spellStart"/>
      <w:r w:rsidRPr="00803DA3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 – pedagogicznej jest wychowawca oddziału.</w:t>
      </w:r>
    </w:p>
    <w:p w:rsidR="00803DA3" w:rsidRDefault="00803DA3" w:rsidP="00803DA3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803BC2" w:rsidP="00803DA3">
      <w:pPr>
        <w:pStyle w:val="Akapitzlist1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Pedagog szkolny i pedagog specjalny</w:t>
      </w:r>
      <w:r w:rsidRPr="004B2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odpowiadają </w:t>
      </w:r>
      <w:r w:rsidR="000D666B" w:rsidRPr="00803DA3">
        <w:rPr>
          <w:rFonts w:ascii="Times New Roman" w:eastAsia="Times New Roman" w:hAnsi="Times New Roman" w:cs="Times New Roman"/>
          <w:sz w:val="24"/>
          <w:szCs w:val="24"/>
        </w:rPr>
        <w:t>za właściwe prowadzenie i przechowywanie dokumentacji ucznia/dziecka.</w:t>
      </w:r>
    </w:p>
    <w:p w:rsidR="00803DA3" w:rsidRDefault="00803DA3" w:rsidP="00803DA3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445C33" w:rsidRPr="00803DA3" w:rsidRDefault="00301A1B" w:rsidP="00803DA3">
      <w:pPr>
        <w:pStyle w:val="Akapitzlist1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 Osobami odpowiedzialnymi</w:t>
      </w:r>
      <w:r w:rsidR="00445C33" w:rsidRPr="00803DA3">
        <w:rPr>
          <w:rFonts w:ascii="Times New Roman" w:eastAsia="Times New Roman" w:hAnsi="Times New Roman" w:cs="Times New Roman"/>
          <w:sz w:val="24"/>
          <w:szCs w:val="24"/>
        </w:rPr>
        <w:t xml:space="preserve"> za efekty  u</w:t>
      </w:r>
      <w:r w:rsidR="00803BC2">
        <w:rPr>
          <w:rFonts w:ascii="Times New Roman" w:eastAsia="Times New Roman" w:hAnsi="Times New Roman" w:cs="Times New Roman"/>
          <w:sz w:val="24"/>
          <w:szCs w:val="24"/>
        </w:rPr>
        <w:t xml:space="preserve">dzielanej pomocy </w:t>
      </w:r>
      <w:proofErr w:type="spellStart"/>
      <w:r w:rsidR="00803BC2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445C33" w:rsidRPr="00803DA3">
        <w:rPr>
          <w:rFonts w:ascii="Times New Roman" w:eastAsia="Times New Roman" w:hAnsi="Times New Roman" w:cs="Times New Roman"/>
          <w:sz w:val="24"/>
          <w:szCs w:val="24"/>
        </w:rPr>
        <w:t xml:space="preserve">–  pedagogicznej </w:t>
      </w:r>
      <w:r w:rsidR="00224AD6" w:rsidRPr="00803DA3">
        <w:rPr>
          <w:rFonts w:ascii="Times New Roman" w:eastAsia="Times New Roman" w:hAnsi="Times New Roman" w:cs="Times New Roman"/>
          <w:sz w:val="24"/>
          <w:szCs w:val="24"/>
        </w:rPr>
        <w:t>są osoby ud</w:t>
      </w:r>
      <w:r w:rsidR="00803BC2">
        <w:rPr>
          <w:rFonts w:ascii="Times New Roman" w:eastAsia="Times New Roman" w:hAnsi="Times New Roman" w:cs="Times New Roman"/>
          <w:sz w:val="24"/>
          <w:szCs w:val="24"/>
        </w:rPr>
        <w:t xml:space="preserve">zielające pomocy </w:t>
      </w:r>
      <w:proofErr w:type="spellStart"/>
      <w:r w:rsidR="00803BC2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224AD6" w:rsidRPr="00803DA3">
        <w:rPr>
          <w:rFonts w:ascii="Times New Roman" w:eastAsia="Times New Roman" w:hAnsi="Times New Roman" w:cs="Times New Roman"/>
          <w:sz w:val="24"/>
          <w:szCs w:val="24"/>
        </w:rPr>
        <w:t xml:space="preserve">– pedagogicznej. </w:t>
      </w:r>
      <w:r w:rsidR="00445C33" w:rsidRPr="0080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548F" w:rsidRPr="004B268D" w:rsidRDefault="00B0548F" w:rsidP="00803B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28A" w:rsidRPr="004B268D" w:rsidRDefault="0050028A" w:rsidP="0050028A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C. Organizowanie </w:t>
      </w:r>
      <w:r w:rsidR="00D85FA2" w:rsidRPr="004B268D">
        <w:rPr>
          <w:rFonts w:ascii="Times New Roman" w:eastAsia="Times New Roman" w:hAnsi="Times New Roman" w:cs="Times New Roman"/>
          <w:b/>
          <w:sz w:val="24"/>
          <w:szCs w:val="24"/>
        </w:rPr>
        <w:t xml:space="preserve">i udzielanie </w:t>
      </w:r>
      <w:r w:rsidRPr="004B268D">
        <w:rPr>
          <w:rFonts w:ascii="Times New Roman" w:eastAsia="Times New Roman" w:hAnsi="Times New Roman" w:cs="Times New Roman"/>
          <w:b/>
          <w:sz w:val="24"/>
          <w:szCs w:val="24"/>
        </w:rPr>
        <w:t xml:space="preserve">pomocy psychologiczno-pedagogicznej dla uczniów, którzy </w:t>
      </w:r>
      <w:r w:rsidRPr="004B26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posiadają orzeczenie</w:t>
      </w:r>
      <w:r w:rsidRPr="004B268D">
        <w:rPr>
          <w:rFonts w:ascii="Times New Roman" w:eastAsia="Times New Roman" w:hAnsi="Times New Roman" w:cs="Times New Roman"/>
          <w:b/>
          <w:sz w:val="24"/>
          <w:szCs w:val="24"/>
        </w:rPr>
        <w:t xml:space="preserve"> o potrzebie kształcenia specjalnego</w:t>
      </w:r>
    </w:p>
    <w:p w:rsidR="003F549F" w:rsidRPr="004B268D" w:rsidRDefault="003F549F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8EB" w:rsidRPr="004B268D" w:rsidRDefault="000A48EB" w:rsidP="000A48EB">
      <w:pPr>
        <w:spacing w:after="0"/>
        <w:ind w:left="709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>§ 4.</w:t>
      </w:r>
    </w:p>
    <w:p w:rsidR="003F549F" w:rsidRPr="004B268D" w:rsidRDefault="003F549F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32444B" w:rsidP="00DF787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>Złożenie w sekretariacie Szkoły, przez rodzica, orzeczenia o po</w:t>
      </w:r>
      <w:r w:rsidR="00803DA3">
        <w:rPr>
          <w:rFonts w:ascii="Times New Roman" w:eastAsia="Times New Roman" w:hAnsi="Times New Roman" w:cs="Times New Roman"/>
          <w:sz w:val="24"/>
          <w:szCs w:val="24"/>
        </w:rPr>
        <w:t>trzebie kształcenia</w:t>
      </w:r>
    </w:p>
    <w:p w:rsidR="0032444B" w:rsidRPr="00803DA3" w:rsidRDefault="00803DA3" w:rsidP="00DF78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>specjalnego jest jednoznaczne z koniecznością</w:t>
      </w:r>
      <w:r w:rsidR="00803BC2">
        <w:rPr>
          <w:rFonts w:ascii="Times New Roman" w:eastAsia="Times New Roman" w:hAnsi="Times New Roman" w:cs="Times New Roman"/>
          <w:sz w:val="24"/>
          <w:szCs w:val="24"/>
        </w:rPr>
        <w:t xml:space="preserve"> organizowania dla </w:t>
      </w:r>
      <w:r w:rsidR="0032444B" w:rsidRPr="00803DA3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="00803BC2">
        <w:rPr>
          <w:rFonts w:ascii="Times New Roman" w:eastAsia="Times New Roman" w:hAnsi="Times New Roman" w:cs="Times New Roman"/>
          <w:sz w:val="24"/>
          <w:szCs w:val="24"/>
        </w:rPr>
        <w:t>/ucznia</w:t>
      </w:r>
      <w:r w:rsidR="0032444B" w:rsidRPr="00803DA3">
        <w:rPr>
          <w:rFonts w:ascii="Times New Roman" w:eastAsia="Times New Roman" w:hAnsi="Times New Roman" w:cs="Times New Roman"/>
          <w:sz w:val="24"/>
          <w:szCs w:val="24"/>
        </w:rPr>
        <w:t xml:space="preserve"> pomocy </w:t>
      </w:r>
      <w:proofErr w:type="spellStart"/>
      <w:r w:rsidR="0032444B" w:rsidRPr="00803DA3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32444B" w:rsidRPr="00803DA3">
        <w:rPr>
          <w:rFonts w:ascii="Times New Roman" w:eastAsia="Times New Roman" w:hAnsi="Times New Roman" w:cs="Times New Roman"/>
          <w:sz w:val="24"/>
          <w:szCs w:val="24"/>
        </w:rPr>
        <w:t xml:space="preserve"> – pedagogicznej przez Szkołę. </w:t>
      </w:r>
    </w:p>
    <w:p w:rsidR="00803DA3" w:rsidRPr="00803DA3" w:rsidRDefault="00803DA3" w:rsidP="00DF7872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6E4C52" w:rsidP="00DF787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Korzystanie z pomocy </w:t>
      </w:r>
      <w:proofErr w:type="spellStart"/>
      <w:r w:rsidRPr="00803DA3">
        <w:rPr>
          <w:rFonts w:ascii="Times New Roman" w:eastAsia="Times New Roman" w:hAnsi="Times New Roman" w:cs="Times New Roman"/>
          <w:sz w:val="24"/>
          <w:szCs w:val="24"/>
        </w:rPr>
        <w:t>ps</w:t>
      </w:r>
      <w:r w:rsidR="00803329" w:rsidRPr="00803DA3">
        <w:rPr>
          <w:rFonts w:ascii="Times New Roman" w:eastAsia="Times New Roman" w:hAnsi="Times New Roman" w:cs="Times New Roman"/>
          <w:sz w:val="24"/>
          <w:szCs w:val="24"/>
        </w:rPr>
        <w:t>ychologiczno</w:t>
      </w:r>
      <w:proofErr w:type="spellEnd"/>
      <w:r w:rsidR="00803329" w:rsidRPr="00803DA3">
        <w:rPr>
          <w:rFonts w:ascii="Times New Roman" w:eastAsia="Times New Roman" w:hAnsi="Times New Roman" w:cs="Times New Roman"/>
          <w:sz w:val="24"/>
          <w:szCs w:val="24"/>
        </w:rPr>
        <w:t xml:space="preserve"> – pedagogicznej w S</w:t>
      </w:r>
      <w:r w:rsidR="00803DA3">
        <w:rPr>
          <w:rFonts w:ascii="Times New Roman" w:eastAsia="Times New Roman" w:hAnsi="Times New Roman" w:cs="Times New Roman"/>
          <w:sz w:val="24"/>
          <w:szCs w:val="24"/>
        </w:rPr>
        <w:t xml:space="preserve">zkole jest dobrowolne  </w:t>
      </w:r>
    </w:p>
    <w:p w:rsidR="00803DA3" w:rsidRPr="00803DA3" w:rsidRDefault="006E4C52" w:rsidP="00DF78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>i nieodpłatne.</w:t>
      </w:r>
    </w:p>
    <w:p w:rsidR="00803DA3" w:rsidRDefault="00803DA3" w:rsidP="00DF7872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803329" w:rsidP="00DF787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Jeżeli rodzic </w:t>
      </w:r>
      <w:r w:rsidR="00DF7872">
        <w:rPr>
          <w:rFonts w:ascii="Times New Roman" w:eastAsia="Times New Roman" w:hAnsi="Times New Roman" w:cs="Times New Roman"/>
          <w:sz w:val="24"/>
          <w:szCs w:val="24"/>
        </w:rPr>
        <w:t>dziecka/ucznia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 nie wyraża zgody na or</w:t>
      </w:r>
      <w:r w:rsidR="00803DA3">
        <w:rPr>
          <w:rFonts w:ascii="Times New Roman" w:eastAsia="Times New Roman" w:hAnsi="Times New Roman" w:cs="Times New Roman"/>
          <w:sz w:val="24"/>
          <w:szCs w:val="24"/>
        </w:rPr>
        <w:t>ganizowanie przez Szkołę pomocy</w:t>
      </w:r>
    </w:p>
    <w:p w:rsidR="00803329" w:rsidRPr="00803DA3" w:rsidRDefault="00803329" w:rsidP="00DF78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3DA3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DA3" w:rsidRPr="00803DA3">
        <w:rPr>
          <w:rFonts w:ascii="Times New Roman" w:eastAsia="Times New Roman" w:hAnsi="Times New Roman" w:cs="Times New Roman"/>
          <w:sz w:val="24"/>
          <w:szCs w:val="24"/>
        </w:rPr>
        <w:t>– pedagogicznej, składa pisemną rezygnację w tej sprawie.</w:t>
      </w:r>
    </w:p>
    <w:p w:rsidR="00803DA3" w:rsidRPr="00803DA3" w:rsidRDefault="00803DA3" w:rsidP="00DF787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803DA3" w:rsidP="00DF787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2B11C0" w:rsidRPr="00803DA3">
        <w:rPr>
          <w:rFonts w:ascii="Times New Roman" w:eastAsia="Times New Roman" w:hAnsi="Times New Roman" w:cs="Times New Roman"/>
          <w:sz w:val="24"/>
          <w:szCs w:val="24"/>
        </w:rPr>
        <w:t>o złożeniu przez rodzica orzeczenia, wychowawca odd</w:t>
      </w:r>
      <w:r>
        <w:rPr>
          <w:rFonts w:ascii="Times New Roman" w:eastAsia="Times New Roman" w:hAnsi="Times New Roman" w:cs="Times New Roman"/>
          <w:sz w:val="24"/>
          <w:szCs w:val="24"/>
        </w:rPr>
        <w:t>ziału zwołuje zespół składający</w:t>
      </w:r>
    </w:p>
    <w:p w:rsidR="00DF7872" w:rsidRDefault="002B11C0" w:rsidP="00DF78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się z nauczycieli uczących ucznia oraz </w:t>
      </w:r>
      <w:r w:rsidR="00FD2D9C" w:rsidRPr="00803DA3">
        <w:rPr>
          <w:rFonts w:ascii="Times New Roman" w:eastAsia="Times New Roman" w:hAnsi="Times New Roman" w:cs="Times New Roman"/>
          <w:sz w:val="24"/>
          <w:szCs w:val="24"/>
        </w:rPr>
        <w:t xml:space="preserve">specjalistów prowadzących zajęcia z uczniem, </w:t>
      </w:r>
    </w:p>
    <w:p w:rsidR="00803DA3" w:rsidRPr="00803DA3" w:rsidRDefault="00FD2D9C" w:rsidP="00DF78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np.: </w:t>
      </w:r>
      <w:r w:rsidR="002B11C0" w:rsidRPr="00803DA3">
        <w:rPr>
          <w:rFonts w:ascii="Times New Roman" w:eastAsia="Times New Roman" w:hAnsi="Times New Roman" w:cs="Times New Roman"/>
          <w:sz w:val="24"/>
          <w:szCs w:val="24"/>
        </w:rPr>
        <w:t>pedagoga</w:t>
      </w:r>
      <w:r w:rsidR="00803BC2">
        <w:rPr>
          <w:rFonts w:ascii="Times New Roman" w:eastAsia="Times New Roman" w:hAnsi="Times New Roman" w:cs="Times New Roman"/>
          <w:sz w:val="24"/>
          <w:szCs w:val="24"/>
        </w:rPr>
        <w:t xml:space="preserve"> szkolnego</w:t>
      </w:r>
      <w:r w:rsidR="002B11C0" w:rsidRPr="00803D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3BC2">
        <w:rPr>
          <w:rFonts w:ascii="Times New Roman" w:eastAsia="Times New Roman" w:hAnsi="Times New Roman" w:cs="Times New Roman"/>
          <w:sz w:val="24"/>
          <w:szCs w:val="24"/>
        </w:rPr>
        <w:t xml:space="preserve"> pedagoga specjalnego,</w:t>
      </w:r>
      <w:r w:rsidR="002B11C0" w:rsidRPr="00803DA3">
        <w:rPr>
          <w:rFonts w:ascii="Times New Roman" w:eastAsia="Times New Roman" w:hAnsi="Times New Roman" w:cs="Times New Roman"/>
          <w:sz w:val="24"/>
          <w:szCs w:val="24"/>
        </w:rPr>
        <w:t xml:space="preserve"> psychologa, </w:t>
      </w:r>
      <w:proofErr w:type="spellStart"/>
      <w:r w:rsidR="002B11C0" w:rsidRPr="00803DA3">
        <w:rPr>
          <w:rFonts w:ascii="Times New Roman" w:eastAsia="Times New Roman" w:hAnsi="Times New Roman" w:cs="Times New Roman"/>
          <w:sz w:val="24"/>
          <w:szCs w:val="24"/>
        </w:rPr>
        <w:t>socjoterapeuty</w:t>
      </w:r>
      <w:proofErr w:type="spellEnd"/>
      <w:r w:rsidR="002B11C0" w:rsidRPr="00803DA3">
        <w:rPr>
          <w:rFonts w:ascii="Times New Roman" w:eastAsia="Times New Roman" w:hAnsi="Times New Roman" w:cs="Times New Roman"/>
          <w:sz w:val="24"/>
          <w:szCs w:val="24"/>
        </w:rPr>
        <w:t>, logopedy, terapeuty pedagogicznego.</w:t>
      </w:r>
    </w:p>
    <w:p w:rsidR="00803DA3" w:rsidRPr="00803DA3" w:rsidRDefault="00803DA3" w:rsidP="00DF787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Pr="00803DA3" w:rsidRDefault="00350E4A" w:rsidP="00DF787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b/>
          <w:sz w:val="24"/>
          <w:szCs w:val="24"/>
        </w:rPr>
        <w:t xml:space="preserve">Wychowawca koordynuje spotkanie ww. zespołu 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>(punkt 4)</w:t>
      </w:r>
      <w:r w:rsidR="00803DA3">
        <w:rPr>
          <w:rFonts w:ascii="Times New Roman" w:eastAsia="Times New Roman" w:hAnsi="Times New Roman" w:cs="Times New Roman"/>
          <w:b/>
          <w:sz w:val="24"/>
          <w:szCs w:val="24"/>
        </w:rPr>
        <w:t xml:space="preserve"> oraz udzielanie dalszej</w:t>
      </w:r>
    </w:p>
    <w:p w:rsidR="00803DA3" w:rsidRPr="00803DA3" w:rsidRDefault="00350E4A" w:rsidP="00DF78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b/>
          <w:sz w:val="24"/>
          <w:szCs w:val="24"/>
        </w:rPr>
        <w:t xml:space="preserve">pomocy </w:t>
      </w:r>
      <w:proofErr w:type="spellStart"/>
      <w:r w:rsidRPr="00803DA3">
        <w:rPr>
          <w:rFonts w:ascii="Times New Roman" w:eastAsia="Times New Roman" w:hAnsi="Times New Roman" w:cs="Times New Roman"/>
          <w:b/>
          <w:sz w:val="24"/>
          <w:szCs w:val="24"/>
        </w:rPr>
        <w:t>psychologiczno</w:t>
      </w:r>
      <w:proofErr w:type="spellEnd"/>
      <w:r w:rsidRPr="00803DA3">
        <w:rPr>
          <w:rFonts w:ascii="Times New Roman" w:eastAsia="Times New Roman" w:hAnsi="Times New Roman" w:cs="Times New Roman"/>
          <w:b/>
          <w:sz w:val="24"/>
          <w:szCs w:val="24"/>
        </w:rPr>
        <w:t xml:space="preserve"> – pedagogicznej.</w:t>
      </w:r>
    </w:p>
    <w:p w:rsidR="00803DA3" w:rsidRPr="00803DA3" w:rsidRDefault="00803DA3" w:rsidP="00DF787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803DA3" w:rsidP="00DF787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E2BFA" w:rsidRPr="00803DA3">
        <w:rPr>
          <w:rFonts w:ascii="Times New Roman" w:eastAsia="Times New Roman" w:hAnsi="Times New Roman" w:cs="Times New Roman"/>
          <w:sz w:val="24"/>
          <w:szCs w:val="24"/>
        </w:rPr>
        <w:t xml:space="preserve">o złożeniu przez rodzica orzeczenia zespół, o którym </w:t>
      </w:r>
      <w:r>
        <w:rPr>
          <w:rFonts w:ascii="Times New Roman" w:eastAsia="Times New Roman" w:hAnsi="Times New Roman" w:cs="Times New Roman"/>
          <w:sz w:val="24"/>
          <w:szCs w:val="24"/>
        </w:rPr>
        <w:t>mowa w punkcie 4 opracowuje</w:t>
      </w:r>
    </w:p>
    <w:p w:rsidR="007E2BFA" w:rsidRPr="00803DA3" w:rsidRDefault="00B1735D" w:rsidP="00DF78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b/>
          <w:sz w:val="24"/>
          <w:szCs w:val="24"/>
        </w:rPr>
        <w:t>wielospecjalistyczną ocenę poziomu funkcjonowania</w:t>
      </w:r>
      <w:r w:rsidR="0058237E" w:rsidRPr="0080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3DA3">
        <w:rPr>
          <w:rFonts w:ascii="Times New Roman" w:eastAsia="Times New Roman" w:hAnsi="Times New Roman" w:cs="Times New Roman"/>
          <w:b/>
          <w:sz w:val="24"/>
          <w:szCs w:val="24"/>
        </w:rPr>
        <w:t>ucznia</w:t>
      </w:r>
      <w:r w:rsidR="0058237E" w:rsidRPr="00803DA3">
        <w:rPr>
          <w:rFonts w:ascii="Times New Roman" w:eastAsia="Times New Roman" w:hAnsi="Times New Roman" w:cs="Times New Roman"/>
          <w:sz w:val="24"/>
          <w:szCs w:val="24"/>
        </w:rPr>
        <w:t>, uwzględniając diagnozę i wnioski sformułowane na jej podstawie oraz zalecenia zawarte w orzeczeniu o potrzebie kształcenia specjalnego, we wspó</w:t>
      </w:r>
      <w:r w:rsidR="00FC06A3" w:rsidRPr="00803DA3">
        <w:rPr>
          <w:rFonts w:ascii="Times New Roman" w:eastAsia="Times New Roman" w:hAnsi="Times New Roman" w:cs="Times New Roman"/>
          <w:sz w:val="24"/>
          <w:szCs w:val="24"/>
        </w:rPr>
        <w:t>łpracy, w zależnoś</w:t>
      </w:r>
      <w:r w:rsidR="0058237E" w:rsidRPr="00803DA3">
        <w:rPr>
          <w:rFonts w:ascii="Times New Roman" w:eastAsia="Times New Roman" w:hAnsi="Times New Roman" w:cs="Times New Roman"/>
          <w:sz w:val="24"/>
          <w:szCs w:val="24"/>
        </w:rPr>
        <w:t xml:space="preserve">ci od potrzeb, z poradnią psychologiczno-pedagogiczną, w tym specjalistyczną 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>(</w:t>
      </w:r>
      <w:r w:rsidR="00803DA3" w:rsidRPr="00DF7872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nr</w:t>
      </w:r>
      <w:r w:rsidR="00DF7872" w:rsidRPr="00DF7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5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03DA3" w:rsidRPr="00803DA3" w:rsidRDefault="00803DA3" w:rsidP="00DF787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FC06A3" w:rsidP="00DF787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>Wielospecjalistyczna ocena poziomu fun</w:t>
      </w:r>
      <w:r w:rsidR="00803DA3">
        <w:rPr>
          <w:rFonts w:ascii="Times New Roman" w:eastAsia="Times New Roman" w:hAnsi="Times New Roman" w:cs="Times New Roman"/>
          <w:sz w:val="24"/>
          <w:szCs w:val="24"/>
        </w:rPr>
        <w:t>kcjonowania ucznia uwzględnia w</w:t>
      </w:r>
    </w:p>
    <w:p w:rsidR="00803DA3" w:rsidRPr="00803DA3" w:rsidRDefault="00FC06A3" w:rsidP="00DF78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>szczególności:</w:t>
      </w:r>
    </w:p>
    <w:p w:rsidR="00803DA3" w:rsidRPr="00803DA3" w:rsidRDefault="00803DA3" w:rsidP="00DF787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FC06A3" w:rsidP="00DF7872">
      <w:pPr>
        <w:pStyle w:val="Akapitzlist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>indywidualne potrzeby rozwojowe i edukacyjne, możne strony, predyspozycje, zainteresowania i uzdolnienia ucznia;</w:t>
      </w:r>
    </w:p>
    <w:p w:rsidR="00DF7872" w:rsidRDefault="00DF7872" w:rsidP="00DF7872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F7872" w:rsidRDefault="00FC06A3" w:rsidP="00DF7872">
      <w:pPr>
        <w:pStyle w:val="Akapitzlist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>w zależności od potrzeb, zakres i charakter wsparcia ze strony nauczycieli, specjalistów, as</w:t>
      </w:r>
      <w:r w:rsidR="00DF7872">
        <w:rPr>
          <w:rFonts w:ascii="Times New Roman" w:eastAsia="Times New Roman" w:hAnsi="Times New Roman" w:cs="Times New Roman"/>
          <w:sz w:val="24"/>
          <w:szCs w:val="24"/>
        </w:rPr>
        <w:t>ystentów lub pomocy nauczyciela;</w:t>
      </w:r>
    </w:p>
    <w:p w:rsidR="00DF7872" w:rsidRPr="00DF7872" w:rsidRDefault="00DF7872" w:rsidP="00DF78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DF7872" w:rsidP="00DF7872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p</w:t>
      </w:r>
      <w:r w:rsidR="00FC06A3" w:rsidRPr="00803DA3">
        <w:rPr>
          <w:rFonts w:ascii="Times New Roman" w:eastAsia="Times New Roman" w:hAnsi="Times New Roman" w:cs="Times New Roman"/>
          <w:sz w:val="24"/>
          <w:szCs w:val="24"/>
        </w:rPr>
        <w:t xml:space="preserve">rzyczyny niepowodzeń edukacyjnych lub trudności w funkcjonowaniu ucznia, w tym bariery i ograniczenia utrudniające funkcjonowanie i uczestnictwo ucznia w życiu przedszkolnym lub szkolnym, a w przypadku ucznia realizującego wybrane zajęcia wychowania przedszkolnego lub zajęcia edukacyjne indywidualnie lub w grupie </w:t>
      </w:r>
      <w:r w:rsidR="00FC06A3" w:rsidRPr="00803DA3">
        <w:rPr>
          <w:rFonts w:ascii="Times New Roman" w:eastAsia="Times New Roman" w:hAnsi="Times New Roman" w:cs="Times New Roman"/>
          <w:sz w:val="24"/>
          <w:szCs w:val="24"/>
        </w:rPr>
        <w:lastRenderedPageBreak/>
        <w:t>liczącej do 5 uczniów, zgodnie ze wskazaniem zawartym w programie – także napotkane trudności w zakresie włączenia ucznia w zajęcia realizowane wspólnie z oddziałem przedszkolnym lub szkolnym oraz efekty działań podejmowanych w celu ich przezwyciężenia.</w:t>
      </w:r>
    </w:p>
    <w:p w:rsidR="00DF7872" w:rsidRDefault="00DF7872" w:rsidP="00DF78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B1735D" w:rsidP="00DF787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>Zespół, o którym mowa w punkcie 4, w terminie 30 dni od złożenia w Szkole orzeczenia</w:t>
      </w:r>
      <w:r w:rsidR="00DF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o potrzebie kształcenia specjalnego opracowuje indywidualny program </w:t>
      </w:r>
      <w:proofErr w:type="spellStart"/>
      <w:r w:rsidRPr="00803DA3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 – terapeutyczny (IPET - </w:t>
      </w:r>
      <w:r w:rsidR="00DF7872" w:rsidRPr="00DF7872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nr 6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03DA3" w:rsidRDefault="00803DA3" w:rsidP="00DF7872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547B58" w:rsidP="00DF787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>Wielospecjalistyczna ocena poziomu funkcjonowania ucznia, po opracowaniu IPET- u jest dokonyw</w:t>
      </w:r>
      <w:r w:rsidR="00803DA3">
        <w:rPr>
          <w:rFonts w:ascii="Times New Roman" w:eastAsia="Times New Roman" w:hAnsi="Times New Roman" w:cs="Times New Roman"/>
          <w:sz w:val="24"/>
          <w:szCs w:val="24"/>
        </w:rPr>
        <w:t xml:space="preserve">ania co najmniej 2 razy w roku </w:t>
      </w:r>
      <w:r w:rsidR="00D06948" w:rsidRPr="00803DA3">
        <w:rPr>
          <w:rFonts w:ascii="Times New Roman" w:eastAsia="Times New Roman" w:hAnsi="Times New Roman" w:cs="Times New Roman"/>
          <w:sz w:val="24"/>
          <w:szCs w:val="24"/>
        </w:rPr>
        <w:t xml:space="preserve">uwzględniając ocenę efektywności wdrażanego indywidualnego programu </w:t>
      </w:r>
      <w:proofErr w:type="spellStart"/>
      <w:r w:rsidR="00D06948" w:rsidRPr="00803DA3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="00D06948" w:rsidRPr="00803DA3">
        <w:rPr>
          <w:rFonts w:ascii="Times New Roman" w:eastAsia="Times New Roman" w:hAnsi="Times New Roman" w:cs="Times New Roman"/>
          <w:sz w:val="24"/>
          <w:szCs w:val="24"/>
        </w:rPr>
        <w:t xml:space="preserve"> – terapeutycznego, </w:t>
      </w:r>
      <w:r w:rsidR="00D06948" w:rsidRPr="00803DA3">
        <w:rPr>
          <w:rFonts w:ascii="Times New Roman" w:eastAsia="Times New Roman" w:hAnsi="Times New Roman" w:cs="Times New Roman"/>
          <w:sz w:val="24"/>
          <w:szCs w:val="24"/>
        </w:rPr>
        <w:br/>
        <w:t>w każdym jego elemencie</w:t>
      </w:r>
      <w:r w:rsidR="000F4E67" w:rsidRPr="00803D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DA3" w:rsidRPr="00803DA3" w:rsidRDefault="00803DA3" w:rsidP="00DF787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547B58" w:rsidP="00DF787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>W pracach nad opracowaniem wielospecjalistycznej ocen</w:t>
      </w:r>
      <w:r w:rsidR="00DF7872">
        <w:rPr>
          <w:rFonts w:ascii="Times New Roman" w:eastAsia="Times New Roman" w:hAnsi="Times New Roman" w:cs="Times New Roman"/>
          <w:sz w:val="24"/>
          <w:szCs w:val="24"/>
        </w:rPr>
        <w:t xml:space="preserve">y poziomu funkcjonowania 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="00DF7872">
        <w:rPr>
          <w:rFonts w:ascii="Times New Roman" w:eastAsia="Times New Roman" w:hAnsi="Times New Roman" w:cs="Times New Roman"/>
          <w:sz w:val="24"/>
          <w:szCs w:val="24"/>
        </w:rPr>
        <w:t>/ucznia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 oraz indywidualnego programu </w:t>
      </w:r>
      <w:proofErr w:type="spellStart"/>
      <w:r w:rsidRPr="00803DA3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 – terapeutycznego, za każdym razem, uczestniczą wszyscy nauczyciele uczący oraz specjaliści.</w:t>
      </w:r>
    </w:p>
    <w:p w:rsidR="00803DA3" w:rsidRPr="00803DA3" w:rsidRDefault="00803DA3" w:rsidP="00DF787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B9318D" w:rsidP="00DF787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Spotkania zespołu, o którym mowa w punkcie 4, mogą być organizowane z inicjatywy każdego członka </w:t>
      </w:r>
      <w:r w:rsidR="00803DA3">
        <w:rPr>
          <w:rFonts w:ascii="Times New Roman" w:eastAsia="Times New Roman" w:hAnsi="Times New Roman" w:cs="Times New Roman"/>
          <w:sz w:val="24"/>
          <w:szCs w:val="24"/>
        </w:rPr>
        <w:t>zespołu, rodziców lub Dyrektora, nie mniej, niż 2 razy w roku.</w:t>
      </w:r>
    </w:p>
    <w:p w:rsidR="00803DA3" w:rsidRPr="00803DA3" w:rsidRDefault="00803DA3" w:rsidP="00DF787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5104A3" w:rsidP="00DF787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821A26" w:rsidRPr="00803DA3">
        <w:rPr>
          <w:rFonts w:ascii="Times New Roman" w:eastAsia="Times New Roman" w:hAnsi="Times New Roman" w:cs="Times New Roman"/>
          <w:sz w:val="24"/>
          <w:szCs w:val="24"/>
        </w:rPr>
        <w:t xml:space="preserve">ustalanie terminów spotkań oraz 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>powiadomienie osób biorących udział w spotkaniach</w:t>
      </w:r>
      <w:r w:rsidR="00DF7872">
        <w:rPr>
          <w:rFonts w:ascii="Times New Roman" w:eastAsia="Times New Roman" w:hAnsi="Times New Roman" w:cs="Times New Roman"/>
          <w:sz w:val="24"/>
          <w:szCs w:val="24"/>
        </w:rPr>
        <w:t xml:space="preserve">, w tym rodziców </w:t>
      </w:r>
      <w:r w:rsidR="003C647D" w:rsidRPr="00803DA3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="00DF7872">
        <w:rPr>
          <w:rFonts w:ascii="Times New Roman" w:eastAsia="Times New Roman" w:hAnsi="Times New Roman" w:cs="Times New Roman"/>
          <w:sz w:val="24"/>
          <w:szCs w:val="24"/>
        </w:rPr>
        <w:t>/ucznia</w:t>
      </w:r>
      <w:r w:rsidR="003C647D" w:rsidRPr="00803D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58E5" w:rsidRPr="00803DA3">
        <w:rPr>
          <w:rFonts w:ascii="Times New Roman" w:eastAsia="Times New Roman" w:hAnsi="Times New Roman" w:cs="Times New Roman"/>
          <w:sz w:val="24"/>
          <w:szCs w:val="24"/>
        </w:rPr>
        <w:t xml:space="preserve"> każ</w:t>
      </w:r>
      <w:r w:rsidR="00FA125C" w:rsidRPr="00803DA3">
        <w:rPr>
          <w:rFonts w:ascii="Times New Roman" w:eastAsia="Times New Roman" w:hAnsi="Times New Roman" w:cs="Times New Roman"/>
          <w:sz w:val="24"/>
          <w:szCs w:val="24"/>
        </w:rPr>
        <w:t>dorazowo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 jest odpowiedzialny wychowawca oddziału.</w:t>
      </w:r>
    </w:p>
    <w:p w:rsidR="00803DA3" w:rsidRPr="00803DA3" w:rsidRDefault="00803DA3" w:rsidP="00DF787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Pr="00DF7872" w:rsidRDefault="00803DA3" w:rsidP="00DF787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O spotkaniach Dyrektor </w:t>
      </w:r>
      <w:r w:rsidR="00DF7872">
        <w:rPr>
          <w:rFonts w:ascii="Times New Roman" w:eastAsia="Times New Roman" w:hAnsi="Times New Roman" w:cs="Times New Roman"/>
          <w:sz w:val="24"/>
          <w:szCs w:val="24"/>
        </w:rPr>
        <w:t>informuje rodziców dziecka/ucznia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DF7872">
        <w:rPr>
          <w:rFonts w:ascii="Times New Roman" w:eastAsia="Times New Roman" w:hAnsi="Times New Roman" w:cs="Times New Roman"/>
          <w:sz w:val="24"/>
          <w:szCs w:val="24"/>
        </w:rPr>
        <w:t xml:space="preserve">formie pisemnego zawiadomienia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F7872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 nr</w:t>
      </w:r>
      <w:r w:rsidR="007A68A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</w:t>
      </w:r>
      <w:r w:rsidR="00DF7872" w:rsidRPr="00DF7872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="00DF787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03DA3" w:rsidRPr="00803DA3" w:rsidRDefault="00803DA3" w:rsidP="00DF787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602E98" w:rsidP="00DF787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 Osoby biorące udział w spotkaniu są zobowiązane do nieujawniania spraw poruszanych na spotkaniu, które mogą naruszać dobra osobiste ucznia, jego rodziców, nauczycieli spe</w:t>
      </w:r>
      <w:r w:rsidR="00DF7872">
        <w:rPr>
          <w:rFonts w:ascii="Times New Roman" w:eastAsia="Times New Roman" w:hAnsi="Times New Roman" w:cs="Times New Roman"/>
          <w:sz w:val="24"/>
          <w:szCs w:val="24"/>
        </w:rPr>
        <w:t xml:space="preserve">cjalistów pracujących z 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>dzi</w:t>
      </w:r>
      <w:r w:rsidR="00730D23" w:rsidRPr="00803DA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>ckiem</w:t>
      </w:r>
      <w:r w:rsidR="00DF7872">
        <w:rPr>
          <w:rFonts w:ascii="Times New Roman" w:eastAsia="Times New Roman" w:hAnsi="Times New Roman" w:cs="Times New Roman"/>
          <w:sz w:val="24"/>
          <w:szCs w:val="24"/>
        </w:rPr>
        <w:t>/uczniem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 lub innych osób.</w:t>
      </w:r>
    </w:p>
    <w:p w:rsidR="00803DA3" w:rsidRPr="00803DA3" w:rsidRDefault="00803DA3" w:rsidP="00DF787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547B58" w:rsidP="00DF787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>O</w:t>
      </w:r>
      <w:r w:rsidR="009A4AD2" w:rsidRPr="00803DA3">
        <w:rPr>
          <w:rFonts w:ascii="Times New Roman" w:eastAsia="Times New Roman" w:hAnsi="Times New Roman" w:cs="Times New Roman"/>
          <w:sz w:val="24"/>
          <w:szCs w:val="24"/>
        </w:rPr>
        <w:t xml:space="preserve"> terminach spotkań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 zespołu w celu dokonania wielospecjalistycznej ocen</w:t>
      </w:r>
      <w:r w:rsidR="00DF7872">
        <w:rPr>
          <w:rFonts w:ascii="Times New Roman" w:eastAsia="Times New Roman" w:hAnsi="Times New Roman" w:cs="Times New Roman"/>
          <w:sz w:val="24"/>
          <w:szCs w:val="24"/>
        </w:rPr>
        <w:t xml:space="preserve">y poziomu funkcjonowania 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>dziecka</w:t>
      </w:r>
      <w:r w:rsidR="00DF7872">
        <w:rPr>
          <w:rFonts w:ascii="Times New Roman" w:eastAsia="Times New Roman" w:hAnsi="Times New Roman" w:cs="Times New Roman"/>
          <w:sz w:val="24"/>
          <w:szCs w:val="24"/>
        </w:rPr>
        <w:t>/ucznia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 oraz w celu opracowania IPET – u lub jego modyfikacji, za każdym razem jest informowa</w:t>
      </w:r>
      <w:r w:rsidR="003E7661" w:rsidRPr="00803DA3">
        <w:rPr>
          <w:rFonts w:ascii="Times New Roman" w:eastAsia="Times New Roman" w:hAnsi="Times New Roman" w:cs="Times New Roman"/>
          <w:sz w:val="24"/>
          <w:szCs w:val="24"/>
        </w:rPr>
        <w:t>ny</w:t>
      </w:r>
      <w:r w:rsidR="00DF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>rodzic, któ</w:t>
      </w:r>
      <w:r w:rsidR="003E7661" w:rsidRPr="00803DA3">
        <w:rPr>
          <w:rFonts w:ascii="Times New Roman" w:eastAsia="Times New Roman" w:hAnsi="Times New Roman" w:cs="Times New Roman"/>
          <w:sz w:val="24"/>
          <w:szCs w:val="24"/>
        </w:rPr>
        <w:t>ry ma prawo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 wziąć udział w spotkaniach zespołu.</w:t>
      </w:r>
      <w:r w:rsidR="00DF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DA3" w:rsidRPr="00803DA3" w:rsidRDefault="00803DA3" w:rsidP="00DF787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Pr="00DF7872" w:rsidRDefault="00547B58" w:rsidP="00DF787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W spotkaniach zespołu może uczestniczyć osoba zaproszona przez Szkołę, </w:t>
      </w:r>
      <w:r w:rsidRPr="00DF7872">
        <w:rPr>
          <w:rFonts w:ascii="Times New Roman" w:eastAsia="Times New Roman" w:hAnsi="Times New Roman" w:cs="Times New Roman"/>
          <w:sz w:val="24"/>
          <w:szCs w:val="24"/>
        </w:rPr>
        <w:t xml:space="preserve">np. pracownik z poradni lub przez rodzica, np. lekarz (osoba uprawniona, z racji posiadanych kwalifikacji, do współpracy w związku z organizowaniem pomocy </w:t>
      </w:r>
      <w:proofErr w:type="spellStart"/>
      <w:r w:rsidRPr="00DF7872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DF7872">
        <w:rPr>
          <w:rFonts w:ascii="Times New Roman" w:eastAsia="Times New Roman" w:hAnsi="Times New Roman" w:cs="Times New Roman"/>
          <w:sz w:val="24"/>
          <w:szCs w:val="24"/>
        </w:rPr>
        <w:t xml:space="preserve"> – pedagogicznej).</w:t>
      </w:r>
    </w:p>
    <w:p w:rsidR="00803DA3" w:rsidRPr="00803DA3" w:rsidRDefault="00803DA3" w:rsidP="00DF787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803DA3" w:rsidP="00DF787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Pedagog szkolny i pedagog specjalny </w:t>
      </w:r>
      <w:r w:rsidR="00F0553A" w:rsidRPr="00803DA3">
        <w:rPr>
          <w:rFonts w:ascii="Times New Roman" w:eastAsia="Times New Roman" w:hAnsi="Times New Roman" w:cs="Times New Roman"/>
          <w:sz w:val="24"/>
          <w:szCs w:val="24"/>
        </w:rPr>
        <w:t>odpowiada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>ją</w:t>
      </w:r>
      <w:r w:rsidR="00F0553A" w:rsidRPr="00803DA3">
        <w:rPr>
          <w:rFonts w:ascii="Times New Roman" w:eastAsia="Times New Roman" w:hAnsi="Times New Roman" w:cs="Times New Roman"/>
          <w:sz w:val="24"/>
          <w:szCs w:val="24"/>
        </w:rPr>
        <w:t xml:space="preserve"> za właściwe prowadzenie i przechowywanie dokumentacji ucznia/dziecka.</w:t>
      </w:r>
      <w:r w:rsidR="00DF7872" w:rsidRPr="00DF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872">
        <w:rPr>
          <w:rFonts w:ascii="Times New Roman" w:eastAsia="Times New Roman" w:hAnsi="Times New Roman" w:cs="Times New Roman"/>
          <w:sz w:val="24"/>
          <w:szCs w:val="24"/>
        </w:rPr>
        <w:t xml:space="preserve">Pedagog zakłada dziecku/uczniowi kartę udzielanej pomocy psychologiczno-pedagogicznej. </w:t>
      </w:r>
      <w:r w:rsidR="00DF7872" w:rsidRPr="00803BC2">
        <w:rPr>
          <w:rFonts w:ascii="Times New Roman" w:eastAsia="Times New Roman" w:hAnsi="Times New Roman" w:cs="Times New Roman"/>
          <w:b/>
          <w:i/>
          <w:sz w:val="24"/>
          <w:szCs w:val="24"/>
        </w:rPr>
        <w:t>(załącznik nr 2).</w:t>
      </w:r>
    </w:p>
    <w:p w:rsidR="00803DA3" w:rsidRPr="00803DA3" w:rsidRDefault="00803DA3" w:rsidP="00DF787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DF7872" w:rsidRPr="00DF7872" w:rsidRDefault="00DF7872" w:rsidP="00DF7872">
      <w:pPr>
        <w:pStyle w:val="Akapitzlist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ucznia otrzymują</w:t>
      </w:r>
      <w:r w:rsidR="000F1CC1" w:rsidRPr="00803DA3">
        <w:rPr>
          <w:rFonts w:ascii="Times New Roman" w:eastAsia="Times New Roman" w:hAnsi="Times New Roman" w:cs="Times New Roman"/>
          <w:sz w:val="24"/>
          <w:szCs w:val="24"/>
        </w:rPr>
        <w:t xml:space="preserve"> kopię:</w:t>
      </w:r>
    </w:p>
    <w:p w:rsidR="00DF7872" w:rsidRDefault="000F1CC1" w:rsidP="00DF7872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7872">
        <w:rPr>
          <w:rFonts w:ascii="Times New Roman" w:eastAsia="Times New Roman" w:hAnsi="Times New Roman" w:cs="Times New Roman"/>
          <w:sz w:val="24"/>
          <w:szCs w:val="24"/>
        </w:rPr>
        <w:t>1) wielospecjalistycznej oceny poziomu funkcjonowania ucznia,</w:t>
      </w:r>
    </w:p>
    <w:p w:rsidR="00803DA3" w:rsidRDefault="000F1CC1" w:rsidP="00DF7872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 xml:space="preserve">2) indywidualnego programu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</w:rPr>
        <w:t xml:space="preserve"> – terapeutycznego.</w:t>
      </w:r>
    </w:p>
    <w:p w:rsidR="00803DA3" w:rsidRDefault="00803DA3" w:rsidP="00DF7872">
      <w:pPr>
        <w:pStyle w:val="Akapitzlist1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Pr="00803DA3" w:rsidRDefault="00547B58" w:rsidP="00DF7872">
      <w:pPr>
        <w:pStyle w:val="Akapitzlist1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b/>
          <w:sz w:val="24"/>
          <w:szCs w:val="24"/>
        </w:rPr>
        <w:t xml:space="preserve">IPET </w:t>
      </w:r>
      <w:r w:rsidR="00C7381B" w:rsidRPr="004B268D">
        <w:rPr>
          <w:rFonts w:ascii="Times New Roman" w:eastAsia="Times New Roman" w:hAnsi="Times New Roman" w:cs="Times New Roman"/>
          <w:b/>
          <w:sz w:val="24"/>
          <w:szCs w:val="24"/>
        </w:rPr>
        <w:t>oprac</w:t>
      </w:r>
      <w:r w:rsidR="00DF7872">
        <w:rPr>
          <w:rFonts w:ascii="Times New Roman" w:eastAsia="Times New Roman" w:hAnsi="Times New Roman" w:cs="Times New Roman"/>
          <w:b/>
          <w:sz w:val="24"/>
          <w:szCs w:val="24"/>
        </w:rPr>
        <w:t xml:space="preserve">owuje się według </w:t>
      </w:r>
      <w:r w:rsidR="00DF7872" w:rsidRPr="007A68AE">
        <w:rPr>
          <w:rFonts w:ascii="Times New Roman" w:eastAsia="Times New Roman" w:hAnsi="Times New Roman" w:cs="Times New Roman"/>
          <w:b/>
          <w:i/>
          <w:sz w:val="24"/>
          <w:szCs w:val="24"/>
        </w:rPr>
        <w:t>załącznika nr 6</w:t>
      </w:r>
      <w:r w:rsidRPr="007A68A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03DA3" w:rsidRDefault="00803DA3" w:rsidP="00DF7872">
      <w:pPr>
        <w:pStyle w:val="Akapitzlist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547B58" w:rsidP="00DF7872">
      <w:pPr>
        <w:pStyle w:val="Akapitzlist1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>IPET powstaje w dwóch egzemplarzach: jeden dla Szkoły, jeden dla rodzica.</w:t>
      </w:r>
    </w:p>
    <w:p w:rsidR="00DF7872" w:rsidRPr="00DF7872" w:rsidRDefault="00DF7872" w:rsidP="00DF7872">
      <w:pPr>
        <w:pStyle w:val="Akapitzlist1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547B58" w:rsidP="00DF7872">
      <w:pPr>
        <w:pStyle w:val="Akapitzlist1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IPET jest </w:t>
      </w:r>
      <w:r w:rsidR="009A4AD2" w:rsidRPr="00803DA3">
        <w:rPr>
          <w:rFonts w:ascii="Times New Roman" w:eastAsia="Times New Roman" w:hAnsi="Times New Roman" w:cs="Times New Roman"/>
          <w:sz w:val="24"/>
          <w:szCs w:val="24"/>
        </w:rPr>
        <w:t xml:space="preserve">odbierany 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>przez rodzica osobiście, po pisemnym potwierdzeniu odbioru.</w:t>
      </w:r>
    </w:p>
    <w:p w:rsidR="00DF7872" w:rsidRPr="00DF7872" w:rsidRDefault="00DF7872" w:rsidP="00DF7872">
      <w:pPr>
        <w:pStyle w:val="Akapitzlist1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F7872" w:rsidRDefault="009A4AD2" w:rsidP="00DF7872">
      <w:pPr>
        <w:pStyle w:val="Akapitzlist1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B58" w:rsidRPr="00803DA3">
        <w:rPr>
          <w:rFonts w:ascii="Times New Roman" w:eastAsia="Times New Roman" w:hAnsi="Times New Roman" w:cs="Times New Roman"/>
          <w:sz w:val="24"/>
          <w:szCs w:val="24"/>
        </w:rPr>
        <w:t>Po powstaniu IPET –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 u, rodzic, od D</w:t>
      </w:r>
      <w:r w:rsidR="00547B58" w:rsidRPr="00803DA3">
        <w:rPr>
          <w:rFonts w:ascii="Times New Roman" w:eastAsia="Times New Roman" w:hAnsi="Times New Roman" w:cs="Times New Roman"/>
          <w:sz w:val="24"/>
          <w:szCs w:val="24"/>
        </w:rPr>
        <w:t>yrektora Szkoły</w:t>
      </w:r>
      <w:r w:rsidR="00DF7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B58" w:rsidRPr="00803DA3">
        <w:rPr>
          <w:rFonts w:ascii="Times New Roman" w:eastAsia="Times New Roman" w:hAnsi="Times New Roman" w:cs="Times New Roman"/>
          <w:sz w:val="24"/>
          <w:szCs w:val="24"/>
        </w:rPr>
        <w:t>otrzymuje pisemną informację</w:t>
      </w:r>
      <w:r w:rsidR="00657100" w:rsidRPr="0080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B58" w:rsidRPr="00803DA3">
        <w:rPr>
          <w:rFonts w:ascii="Times New Roman" w:eastAsia="Times New Roman" w:hAnsi="Times New Roman" w:cs="Times New Roman"/>
          <w:sz w:val="24"/>
          <w:szCs w:val="24"/>
        </w:rPr>
        <w:t xml:space="preserve">o formach udzielanej pomocy </w:t>
      </w:r>
      <w:r w:rsidR="00547B58" w:rsidRPr="00DF787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547B58" w:rsidRPr="00DF78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załącznik nr </w:t>
      </w:r>
      <w:r w:rsidR="00DF7872" w:rsidRPr="00DF7872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547B58" w:rsidRPr="00DF7872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DF7872" w:rsidRPr="00DF7872" w:rsidRDefault="00DF7872" w:rsidP="00DF7872">
      <w:pPr>
        <w:pStyle w:val="Akapitzlist1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750828" w:rsidP="00DF7872">
      <w:pPr>
        <w:pStyle w:val="Akapitzlist1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>Zespół opracowuje IPET na okres, na jaki zostało wydane orzeczenie o potrzebie kształcenia specjalnego.</w:t>
      </w:r>
    </w:p>
    <w:p w:rsidR="00DF7872" w:rsidRPr="00DF7872" w:rsidRDefault="00DF7872" w:rsidP="00DF7872">
      <w:pPr>
        <w:pStyle w:val="Akapitzlist1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Pr="00DF7872" w:rsidRDefault="009A7605" w:rsidP="00DF7872">
      <w:pPr>
        <w:pStyle w:val="Akapitzlist1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>Zespół opracowuje IPET w terminie:</w:t>
      </w:r>
    </w:p>
    <w:p w:rsidR="00803DA3" w:rsidRDefault="009A7605" w:rsidP="00DF7872">
      <w:pPr>
        <w:pStyle w:val="Akapitzlist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803DA3">
        <w:rPr>
          <w:rFonts w:ascii="Times New Roman" w:eastAsia="Times New Roman" w:hAnsi="Times New Roman" w:cs="Times New Roman"/>
          <w:b/>
          <w:sz w:val="24"/>
          <w:szCs w:val="24"/>
        </w:rPr>
        <w:t xml:space="preserve">do 30 września 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>danego roku szkolnego, w którym uczeń/dziecko rozpoczyna od początku roku szkolnego kształcenie w Szkole lub</w:t>
      </w:r>
    </w:p>
    <w:p w:rsidR="00803DA3" w:rsidRDefault="009A7605" w:rsidP="00DF7872">
      <w:pPr>
        <w:pStyle w:val="Akapitzlist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4B268D">
        <w:rPr>
          <w:rFonts w:ascii="Times New Roman" w:eastAsia="Times New Roman" w:hAnsi="Times New Roman" w:cs="Times New Roman"/>
          <w:b/>
          <w:sz w:val="24"/>
          <w:szCs w:val="24"/>
        </w:rPr>
        <w:t>30 dni od dnia złożenia w Szkole orzeczenia</w:t>
      </w:r>
      <w:r w:rsidRPr="004B268D">
        <w:rPr>
          <w:rFonts w:ascii="Times New Roman" w:eastAsia="Times New Roman" w:hAnsi="Times New Roman" w:cs="Times New Roman"/>
          <w:sz w:val="24"/>
          <w:szCs w:val="24"/>
        </w:rPr>
        <w:t xml:space="preserve"> o potrz</w:t>
      </w:r>
      <w:r w:rsidR="00657100" w:rsidRPr="004B268D">
        <w:rPr>
          <w:rFonts w:ascii="Times New Roman" w:eastAsia="Times New Roman" w:hAnsi="Times New Roman" w:cs="Times New Roman"/>
          <w:sz w:val="24"/>
          <w:szCs w:val="24"/>
        </w:rPr>
        <w:t>ebie kształcenia specjalnego.</w:t>
      </w:r>
    </w:p>
    <w:p w:rsidR="00803DA3" w:rsidRDefault="00803DA3" w:rsidP="00DF7872">
      <w:pPr>
        <w:pStyle w:val="Akapitzlist1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ED568B" w:rsidP="00DF7872">
      <w:pPr>
        <w:pStyle w:val="Akapitzlist1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>Pedagog w oparci</w:t>
      </w:r>
      <w:r w:rsidR="00D614AA" w:rsidRPr="004B268D">
        <w:rPr>
          <w:rFonts w:ascii="Times New Roman" w:eastAsia="Times New Roman" w:hAnsi="Times New Roman" w:cs="Times New Roman"/>
          <w:sz w:val="24"/>
          <w:szCs w:val="24"/>
        </w:rPr>
        <w:t>u o ewidencję</w:t>
      </w:r>
      <w:r w:rsidR="00A24D64" w:rsidRPr="004B268D">
        <w:rPr>
          <w:rFonts w:ascii="Times New Roman" w:eastAsia="Times New Roman" w:hAnsi="Times New Roman" w:cs="Times New Roman"/>
          <w:sz w:val="24"/>
          <w:szCs w:val="24"/>
        </w:rPr>
        <w:t xml:space="preserve"> prowadzoną</w:t>
      </w:r>
      <w:r w:rsidRPr="004B268D">
        <w:rPr>
          <w:rFonts w:ascii="Times New Roman" w:eastAsia="Times New Roman" w:hAnsi="Times New Roman" w:cs="Times New Roman"/>
          <w:sz w:val="24"/>
          <w:szCs w:val="24"/>
        </w:rPr>
        <w:t xml:space="preserve"> przez wychowawców prowadzi ewidencję wszystkich uczniów w szkole</w:t>
      </w:r>
      <w:r w:rsidR="00803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DA3" w:rsidRPr="00870F6D">
        <w:rPr>
          <w:rFonts w:ascii="Times New Roman" w:eastAsia="Times New Roman" w:hAnsi="Times New Roman" w:cs="Times New Roman"/>
          <w:sz w:val="24"/>
          <w:szCs w:val="24"/>
        </w:rPr>
        <w:t>posi</w:t>
      </w:r>
      <w:r w:rsidR="00DF7872">
        <w:rPr>
          <w:rFonts w:ascii="Times New Roman" w:eastAsia="Times New Roman" w:hAnsi="Times New Roman" w:cs="Times New Roman"/>
          <w:sz w:val="24"/>
          <w:szCs w:val="24"/>
        </w:rPr>
        <w:t xml:space="preserve">adających orzeczenia i opinie </w:t>
      </w:r>
      <w:r w:rsidR="00870F6D" w:rsidRPr="00870F6D">
        <w:rPr>
          <w:rFonts w:ascii="Times New Roman" w:eastAsia="Times New Roman" w:hAnsi="Times New Roman" w:cs="Times New Roman"/>
          <w:sz w:val="24"/>
          <w:szCs w:val="24"/>
        </w:rPr>
        <w:t xml:space="preserve">opracowane przez poradnię </w:t>
      </w:r>
      <w:proofErr w:type="spellStart"/>
      <w:r w:rsidR="00870F6D" w:rsidRPr="00870F6D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870F6D" w:rsidRPr="00870F6D">
        <w:rPr>
          <w:rFonts w:ascii="Times New Roman" w:eastAsia="Times New Roman" w:hAnsi="Times New Roman" w:cs="Times New Roman"/>
          <w:sz w:val="24"/>
          <w:szCs w:val="24"/>
        </w:rPr>
        <w:t xml:space="preserve"> – pedagogiczną lub specjalistyczne </w:t>
      </w:r>
      <w:r w:rsidRPr="004B268D">
        <w:rPr>
          <w:rFonts w:ascii="Times New Roman" w:eastAsia="Times New Roman" w:hAnsi="Times New Roman" w:cs="Times New Roman"/>
          <w:sz w:val="24"/>
          <w:szCs w:val="24"/>
        </w:rPr>
        <w:t>którym udzielana jest pomo</w:t>
      </w:r>
      <w:r w:rsidR="007A68AE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proofErr w:type="spellStart"/>
      <w:r w:rsidR="007A68AE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7A68AE">
        <w:rPr>
          <w:rFonts w:ascii="Times New Roman" w:eastAsia="Times New Roman" w:hAnsi="Times New Roman" w:cs="Times New Roman"/>
          <w:sz w:val="24"/>
          <w:szCs w:val="24"/>
        </w:rPr>
        <w:t xml:space="preserve"> – pedagogiczna.</w:t>
      </w:r>
    </w:p>
    <w:p w:rsidR="00803DA3" w:rsidRDefault="00803DA3" w:rsidP="00DF7872">
      <w:pPr>
        <w:pStyle w:val="Akapitzlist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957F8B" w:rsidP="00DF7872">
      <w:pPr>
        <w:pStyle w:val="Akapitzlist1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B268D">
        <w:rPr>
          <w:rFonts w:ascii="Times New Roman" w:eastAsia="Times New Roman" w:hAnsi="Times New Roman" w:cs="Times New Roman"/>
          <w:sz w:val="24"/>
          <w:szCs w:val="24"/>
        </w:rPr>
        <w:t xml:space="preserve"> Osobą odpowiedzialną za sposób zorganizowania, przebieg udzielanej pomocy </w:t>
      </w:r>
      <w:proofErr w:type="spellStart"/>
      <w:r w:rsidRPr="004B268D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4B268D">
        <w:rPr>
          <w:rFonts w:ascii="Times New Roman" w:eastAsia="Times New Roman" w:hAnsi="Times New Roman" w:cs="Times New Roman"/>
          <w:sz w:val="24"/>
          <w:szCs w:val="24"/>
        </w:rPr>
        <w:t xml:space="preserve"> – pedagogicznej jest wychowawca oddziału.</w:t>
      </w:r>
    </w:p>
    <w:p w:rsidR="00803DA3" w:rsidRDefault="00803DA3" w:rsidP="00DF7872">
      <w:pPr>
        <w:pStyle w:val="Akapitzlist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03DA3" w:rsidRDefault="00E75CA2" w:rsidP="00DF7872">
      <w:pPr>
        <w:pStyle w:val="Akapitzlist1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>Osobami odpowiedzialnymi</w:t>
      </w:r>
      <w:r w:rsidR="00957F8B" w:rsidRPr="00803DA3">
        <w:rPr>
          <w:rFonts w:ascii="Times New Roman" w:eastAsia="Times New Roman" w:hAnsi="Times New Roman" w:cs="Times New Roman"/>
          <w:sz w:val="24"/>
          <w:szCs w:val="24"/>
        </w:rPr>
        <w:t xml:space="preserve"> za efekty  udzielanej pomocy </w:t>
      </w:r>
      <w:proofErr w:type="spellStart"/>
      <w:r w:rsidR="00957F8B" w:rsidRPr="00803DA3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957F8B" w:rsidRPr="00803DA3">
        <w:rPr>
          <w:rFonts w:ascii="Times New Roman" w:eastAsia="Times New Roman" w:hAnsi="Times New Roman" w:cs="Times New Roman"/>
          <w:sz w:val="24"/>
          <w:szCs w:val="24"/>
        </w:rPr>
        <w:t xml:space="preserve">  –  pedagogicznej 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są osoby udzielające tej pomocy – bezpośrednio pracujące z uczniem. </w:t>
      </w:r>
    </w:p>
    <w:p w:rsidR="00803DA3" w:rsidRDefault="00803DA3" w:rsidP="00DF7872">
      <w:pPr>
        <w:pStyle w:val="Akapitzlist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97A84" w:rsidRDefault="00547B58" w:rsidP="00DF665C">
      <w:pPr>
        <w:pStyle w:val="Akapitzlist1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Sposób pracy zespołu oraz zasady udzielania pomocy </w:t>
      </w:r>
      <w:proofErr w:type="spellStart"/>
      <w:r w:rsidRPr="00803DA3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 – pedagogicznej  uczniowi posiadającemu orzeczenie o potrzebie kształcenia specjalnego reguluje Rozporządzenie Ministra Edukacji Narodowej z dnia </w:t>
      </w:r>
      <w:r w:rsidR="00641C89" w:rsidRPr="00803DA3">
        <w:rPr>
          <w:rFonts w:ascii="Times New Roman" w:eastAsia="Times New Roman" w:hAnsi="Times New Roman" w:cs="Times New Roman"/>
          <w:sz w:val="24"/>
          <w:szCs w:val="24"/>
        </w:rPr>
        <w:t>9 sierpnia 2017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 xml:space="preserve"> r. w sprawie warunków organizowania kształcenia, wychowania i opieki dla dzieci i młodzieży niepełnosprawnych, niedostosowanych społecznie i zagrożonych niedostoso</w:t>
      </w:r>
      <w:r w:rsidR="00641C89" w:rsidRPr="00803DA3">
        <w:rPr>
          <w:rFonts w:ascii="Times New Roman" w:eastAsia="Times New Roman" w:hAnsi="Times New Roman" w:cs="Times New Roman"/>
          <w:sz w:val="24"/>
          <w:szCs w:val="24"/>
        </w:rPr>
        <w:t>waniem społecznym (Dz. U. z 2017 r. poz. 1578</w:t>
      </w:r>
      <w:r w:rsidRPr="00803DA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F7872" w:rsidRPr="00DF7872" w:rsidRDefault="00DF7872" w:rsidP="00DF7872">
      <w:pPr>
        <w:pStyle w:val="Akapitzlist1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70F6D" w:rsidRPr="00DF7872" w:rsidRDefault="00870F6D" w:rsidP="00870F6D">
      <w:pPr>
        <w:rPr>
          <w:rFonts w:ascii="Times New Roman" w:hAnsi="Times New Roman" w:cs="Times New Roman"/>
          <w:b/>
          <w:i/>
          <w:sz w:val="24"/>
        </w:rPr>
      </w:pPr>
      <w:r w:rsidRPr="00DF7872">
        <w:rPr>
          <w:rFonts w:ascii="Times New Roman" w:hAnsi="Times New Roman" w:cs="Times New Roman"/>
          <w:b/>
          <w:i/>
          <w:sz w:val="24"/>
        </w:rPr>
        <w:lastRenderedPageBreak/>
        <w:t>Załącznik nr 1</w:t>
      </w:r>
    </w:p>
    <w:p w:rsidR="00870F6D" w:rsidRDefault="00870F6D" w:rsidP="00870F6D">
      <w:pPr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Kurów, dnia……………………………..</w:t>
      </w:r>
    </w:p>
    <w:p w:rsidR="00870F6D" w:rsidRPr="00870F6D" w:rsidRDefault="00870F6D" w:rsidP="00870F6D">
      <w:pPr>
        <w:rPr>
          <w:rFonts w:ascii="Times New Roman" w:hAnsi="Times New Roman" w:cs="Times New Roman"/>
          <w:sz w:val="24"/>
        </w:rPr>
      </w:pPr>
    </w:p>
    <w:p w:rsidR="00870F6D" w:rsidRPr="00870F6D" w:rsidRDefault="00870F6D" w:rsidP="00870F6D">
      <w:pPr>
        <w:jc w:val="right"/>
        <w:rPr>
          <w:rFonts w:ascii="Times New Roman" w:hAnsi="Times New Roman" w:cs="Times New Roman"/>
          <w:sz w:val="28"/>
        </w:rPr>
      </w:pPr>
      <w:r w:rsidRPr="00870F6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Szanowni Państwo,</w:t>
      </w:r>
    </w:p>
    <w:p w:rsidR="00870F6D" w:rsidRDefault="00870F6D" w:rsidP="00870F6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…………………………………………………….    </w:t>
      </w:r>
    </w:p>
    <w:p w:rsidR="00870F6D" w:rsidRDefault="00870F6D" w:rsidP="00870F6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…………………………………………………….</w:t>
      </w:r>
    </w:p>
    <w:p w:rsidR="00870F6D" w:rsidRPr="00870F6D" w:rsidRDefault="00870F6D" w:rsidP="00870F6D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870F6D" w:rsidRPr="00870F6D" w:rsidRDefault="00870F6D" w:rsidP="00870F6D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>Dyrektor Szkoły Podstawowej im. Komisji Edukacji Narodowej przekazuje informację  o ustalonych na rok szkolny ………….. formach pomocy psychologiczno- pedagogicznej  dla syna/córki………………………………………………………………………………………</w:t>
      </w:r>
    </w:p>
    <w:p w:rsidR="00870F6D" w:rsidRPr="00870F6D" w:rsidRDefault="00870F6D" w:rsidP="00870F6D">
      <w:pPr>
        <w:spacing w:after="0"/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 xml:space="preserve">   - zajęcia rozwijające uzdolnienia</w:t>
      </w:r>
    </w:p>
    <w:p w:rsidR="00870F6D" w:rsidRPr="00870F6D" w:rsidRDefault="00870F6D" w:rsidP="00870F6D">
      <w:pPr>
        <w:spacing w:after="0"/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 xml:space="preserve">   - zajęcia dydaktyczno-wyrównawcze z języka polskiego</w:t>
      </w:r>
    </w:p>
    <w:p w:rsidR="00870F6D" w:rsidRPr="00870F6D" w:rsidRDefault="00870F6D" w:rsidP="00870F6D">
      <w:pPr>
        <w:spacing w:after="0"/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 xml:space="preserve">   - zajęcia dydaktyczno-wyrównawcze z matematyki</w:t>
      </w:r>
    </w:p>
    <w:p w:rsidR="00870F6D" w:rsidRPr="00870F6D" w:rsidRDefault="00870F6D" w:rsidP="00870F6D">
      <w:pPr>
        <w:spacing w:after="0"/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 xml:space="preserve">   -zajęcia korekcyjno-kompensacyjne</w:t>
      </w:r>
    </w:p>
    <w:p w:rsidR="00870F6D" w:rsidRPr="00870F6D" w:rsidRDefault="00870F6D" w:rsidP="00870F6D">
      <w:pPr>
        <w:spacing w:after="0"/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 xml:space="preserve">   - zajęcia rozwijające kompetencje emocjonalno-społeczne</w:t>
      </w:r>
    </w:p>
    <w:p w:rsidR="00870F6D" w:rsidRPr="00870F6D" w:rsidRDefault="00870F6D" w:rsidP="00870F6D">
      <w:pPr>
        <w:spacing w:after="0"/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 xml:space="preserve">   -zajęcia logopedyczne </w:t>
      </w:r>
    </w:p>
    <w:p w:rsidR="00870F6D" w:rsidRDefault="00870F6D" w:rsidP="00870F6D">
      <w:pPr>
        <w:spacing w:after="0"/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 xml:space="preserve">   - inne……………………………………………………</w:t>
      </w:r>
    </w:p>
    <w:p w:rsidR="00870F6D" w:rsidRPr="00870F6D" w:rsidRDefault="00870F6D" w:rsidP="00870F6D">
      <w:pPr>
        <w:spacing w:after="0"/>
        <w:rPr>
          <w:rFonts w:ascii="Times New Roman" w:hAnsi="Times New Roman" w:cs="Times New Roman"/>
          <w:sz w:val="24"/>
        </w:rPr>
      </w:pPr>
    </w:p>
    <w:p w:rsidR="00870F6D" w:rsidRPr="00870F6D" w:rsidRDefault="00870F6D" w:rsidP="00870F6D">
      <w:pPr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>Zajęcia będą realizowane w okresie od……………………….do……………………. z uwzględnieniem zaleceń Poradni Psychologiczno-Pedagogicznej oraz zdiagnozowanych bieżących potrzeb ucznia/uczennicy.</w:t>
      </w:r>
    </w:p>
    <w:p w:rsidR="00870F6D" w:rsidRPr="00870F6D" w:rsidRDefault="00870F6D" w:rsidP="00870F6D">
      <w:pPr>
        <w:jc w:val="right"/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………………………………………………………….</w:t>
      </w:r>
    </w:p>
    <w:p w:rsidR="00870F6D" w:rsidRPr="00870F6D" w:rsidRDefault="00870F6D" w:rsidP="00870F6D">
      <w:pPr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Podpis dyrektora szkoły</w:t>
      </w:r>
    </w:p>
    <w:p w:rsidR="00870F6D" w:rsidRPr="00870F6D" w:rsidRDefault="00870F6D" w:rsidP="00870F6D">
      <w:pPr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>Wyrażam zgodę na udział w w/w zajęciach</w:t>
      </w:r>
    </w:p>
    <w:p w:rsidR="00870F6D" w:rsidRPr="00870F6D" w:rsidRDefault="00870F6D" w:rsidP="00870F6D">
      <w:pPr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>Nie wyrażam zgody na udział w zajęciach…………………………………………………..</w:t>
      </w:r>
    </w:p>
    <w:p w:rsidR="00870F6D" w:rsidRPr="00870F6D" w:rsidRDefault="00870F6D" w:rsidP="00870F6D">
      <w:pPr>
        <w:jc w:val="right"/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……………………………………………………………</w:t>
      </w:r>
    </w:p>
    <w:p w:rsidR="00870F6D" w:rsidRPr="00870F6D" w:rsidRDefault="00870F6D" w:rsidP="00870F6D">
      <w:pPr>
        <w:jc w:val="right"/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Podpis rodzica/prawnego opiekuna </w:t>
      </w:r>
    </w:p>
    <w:p w:rsidR="00870F6D" w:rsidRDefault="00870F6D" w:rsidP="00870F6D">
      <w:pPr>
        <w:pStyle w:val="Default"/>
      </w:pPr>
    </w:p>
    <w:p w:rsidR="00D97A84" w:rsidRPr="00DF7872" w:rsidRDefault="00870F6D" w:rsidP="00870F6D">
      <w:pPr>
        <w:rPr>
          <w:rFonts w:ascii="Times New Roman" w:hAnsi="Times New Roman" w:cs="Times New Roman"/>
          <w:b/>
          <w:i/>
          <w:sz w:val="24"/>
        </w:rPr>
      </w:pPr>
      <w:r w:rsidRPr="00DF7872">
        <w:rPr>
          <w:rFonts w:ascii="Times New Roman" w:hAnsi="Times New Roman" w:cs="Times New Roman"/>
          <w:b/>
          <w:i/>
          <w:sz w:val="24"/>
        </w:rPr>
        <w:lastRenderedPageBreak/>
        <w:t xml:space="preserve">Załącznik nr 2 </w:t>
      </w:r>
    </w:p>
    <w:p w:rsidR="00870F6D" w:rsidRPr="00870F6D" w:rsidRDefault="00870F6D" w:rsidP="00870F6D">
      <w:pPr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>(pieczęć szkoły)</w:t>
      </w:r>
    </w:p>
    <w:p w:rsidR="00870F6D" w:rsidRPr="00870F6D" w:rsidRDefault="00870F6D" w:rsidP="00870F6D">
      <w:pPr>
        <w:rPr>
          <w:rFonts w:ascii="Times New Roman" w:hAnsi="Times New Roman" w:cs="Times New Roman"/>
          <w:sz w:val="24"/>
        </w:rPr>
      </w:pPr>
    </w:p>
    <w:p w:rsidR="00870F6D" w:rsidRPr="00870F6D" w:rsidRDefault="00870F6D" w:rsidP="00870F6D">
      <w:pPr>
        <w:jc w:val="center"/>
        <w:rPr>
          <w:rFonts w:ascii="Times New Roman" w:hAnsi="Times New Roman" w:cs="Times New Roman"/>
          <w:b/>
          <w:sz w:val="24"/>
        </w:rPr>
      </w:pPr>
      <w:r w:rsidRPr="00870F6D">
        <w:rPr>
          <w:rFonts w:ascii="Times New Roman" w:hAnsi="Times New Roman" w:cs="Times New Roman"/>
          <w:b/>
          <w:sz w:val="24"/>
        </w:rPr>
        <w:t>Karta udzielanej pomocy psychologiczno- pedagogicznej</w:t>
      </w:r>
    </w:p>
    <w:p w:rsidR="00870F6D" w:rsidRPr="00870F6D" w:rsidRDefault="00870F6D" w:rsidP="00870F6D">
      <w:pPr>
        <w:rPr>
          <w:rFonts w:ascii="Times New Roman" w:hAnsi="Times New Roman" w:cs="Times New Roman"/>
          <w:sz w:val="24"/>
        </w:rPr>
      </w:pPr>
    </w:p>
    <w:p w:rsidR="00870F6D" w:rsidRPr="00870F6D" w:rsidRDefault="00870F6D" w:rsidP="00870F6D">
      <w:pPr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mię i nazwisko wychowawcy klasy</w:t>
      </w:r>
      <w:r w:rsidRPr="00870F6D">
        <w:rPr>
          <w:rFonts w:ascii="Times New Roman" w:hAnsi="Times New Roman" w:cs="Times New Roman"/>
          <w:sz w:val="24"/>
        </w:rPr>
        <w:t xml:space="preserve"> </w:t>
      </w:r>
    </w:p>
    <w:p w:rsidR="00870F6D" w:rsidRPr="00870F6D" w:rsidRDefault="00870F6D" w:rsidP="00870F6D">
      <w:pPr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>Klasa</w:t>
      </w:r>
    </w:p>
    <w:p w:rsidR="00870F6D" w:rsidRPr="00870F6D" w:rsidRDefault="00870F6D" w:rsidP="00870F6D">
      <w:pPr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 xml:space="preserve">Rok szkolny </w:t>
      </w:r>
    </w:p>
    <w:p w:rsidR="00870F6D" w:rsidRPr="00870F6D" w:rsidRDefault="00870F6D" w:rsidP="00870F6D">
      <w:pPr>
        <w:rPr>
          <w:rFonts w:ascii="Times New Roman" w:hAnsi="Times New Roman" w:cs="Times New Roman"/>
          <w:sz w:val="20"/>
        </w:rPr>
      </w:pPr>
      <w:r w:rsidRPr="00870F6D">
        <w:rPr>
          <w:rFonts w:ascii="Times New Roman" w:hAnsi="Times New Roman" w:cs="Times New Roman"/>
          <w:sz w:val="20"/>
        </w:rPr>
        <w:t>Formy pomocy p-p *; 1) bieżąca  pracy z uczniem, 2) zajęcia rozwijające uzdolnienia  3) zajęcia rozwijające umiejętności uczenia się    4) zajęcia dydaktyczno-wyrównawcze 5) zajęcia specjalistyczne: korekcyjno-kompensacyjne, logopedyczne, rozwijające kompetencje emocjonalno- społeczne,  inne  zajęcia o charakterze terapeutycznym 6) zajęcia związane z wyborem kierunku kształcenia i zawodu</w:t>
      </w:r>
      <w:r>
        <w:rPr>
          <w:rFonts w:ascii="Times New Roman" w:hAnsi="Times New Roman" w:cs="Times New Roman"/>
          <w:sz w:val="20"/>
        </w:rPr>
        <w:t xml:space="preserve"> </w:t>
      </w:r>
      <w:r w:rsidRPr="00870F6D">
        <w:rPr>
          <w:rFonts w:ascii="Times New Roman" w:hAnsi="Times New Roman" w:cs="Times New Roman"/>
          <w:sz w:val="20"/>
        </w:rPr>
        <w:t>7) indywidualizowanej ścieżki kształcenia 8) warsztatów  9) porad i konsultacji</w:t>
      </w:r>
    </w:p>
    <w:p w:rsidR="00870F6D" w:rsidRPr="00870F6D" w:rsidRDefault="00870F6D" w:rsidP="00870F6D">
      <w:pPr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 xml:space="preserve"> (*) wybierz właściwe dla danego ucznia i wpisz  poniżej).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894"/>
        <w:gridCol w:w="1942"/>
        <w:gridCol w:w="1667"/>
        <w:gridCol w:w="1513"/>
        <w:gridCol w:w="1482"/>
      </w:tblGrid>
      <w:tr w:rsidR="00870F6D" w:rsidRPr="00870F6D" w:rsidTr="006E1D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6D" w:rsidRPr="00870F6D" w:rsidRDefault="00870F6D" w:rsidP="00870F6D">
            <w:pPr>
              <w:rPr>
                <w:rFonts w:ascii="Times New Roman" w:hAnsi="Times New Roman" w:cs="Times New Roman"/>
                <w:sz w:val="24"/>
              </w:rPr>
            </w:pPr>
            <w:r w:rsidRPr="00870F6D"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6D" w:rsidRPr="00870F6D" w:rsidRDefault="00870F6D" w:rsidP="00870F6D">
            <w:pPr>
              <w:rPr>
                <w:rFonts w:ascii="Times New Roman" w:hAnsi="Times New Roman" w:cs="Times New Roman"/>
                <w:sz w:val="24"/>
              </w:rPr>
            </w:pPr>
            <w:r w:rsidRPr="00870F6D">
              <w:rPr>
                <w:rFonts w:ascii="Times New Roman" w:hAnsi="Times New Roman" w:cs="Times New Roman"/>
                <w:sz w:val="24"/>
              </w:rPr>
              <w:t>Imię i nazwisko ucznia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6D" w:rsidRPr="00870F6D" w:rsidRDefault="00870F6D" w:rsidP="00870F6D">
            <w:pPr>
              <w:rPr>
                <w:rFonts w:ascii="Times New Roman" w:hAnsi="Times New Roman" w:cs="Times New Roman"/>
                <w:sz w:val="24"/>
              </w:rPr>
            </w:pPr>
            <w:r w:rsidRPr="00870F6D">
              <w:rPr>
                <w:rFonts w:ascii="Times New Roman" w:hAnsi="Times New Roman" w:cs="Times New Roman"/>
                <w:sz w:val="24"/>
              </w:rPr>
              <w:t xml:space="preserve">Forma pomocy </w:t>
            </w:r>
          </w:p>
          <w:p w:rsidR="00870F6D" w:rsidRPr="00870F6D" w:rsidRDefault="00870F6D" w:rsidP="00870F6D">
            <w:pPr>
              <w:rPr>
                <w:rFonts w:ascii="Times New Roman" w:hAnsi="Times New Roman" w:cs="Times New Roman"/>
                <w:sz w:val="24"/>
              </w:rPr>
            </w:pPr>
            <w:r w:rsidRPr="00870F6D">
              <w:rPr>
                <w:rFonts w:ascii="Times New Roman" w:hAnsi="Times New Roman" w:cs="Times New Roman"/>
                <w:sz w:val="24"/>
              </w:rPr>
              <w:t>p- p ucznia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6D" w:rsidRPr="00870F6D" w:rsidRDefault="00870F6D" w:rsidP="00870F6D">
            <w:pPr>
              <w:rPr>
                <w:rFonts w:ascii="Times New Roman" w:hAnsi="Times New Roman" w:cs="Times New Roman"/>
                <w:sz w:val="24"/>
              </w:rPr>
            </w:pPr>
            <w:r w:rsidRPr="00870F6D">
              <w:rPr>
                <w:rFonts w:ascii="Times New Roman" w:hAnsi="Times New Roman" w:cs="Times New Roman"/>
                <w:sz w:val="24"/>
              </w:rPr>
              <w:t>Okres udzielania pomocy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6D" w:rsidRPr="00870F6D" w:rsidRDefault="00870F6D" w:rsidP="00870F6D">
            <w:pPr>
              <w:rPr>
                <w:rFonts w:ascii="Times New Roman" w:hAnsi="Times New Roman" w:cs="Times New Roman"/>
                <w:sz w:val="24"/>
              </w:rPr>
            </w:pPr>
            <w:r w:rsidRPr="00870F6D">
              <w:rPr>
                <w:rFonts w:ascii="Times New Roman" w:hAnsi="Times New Roman" w:cs="Times New Roman"/>
                <w:sz w:val="24"/>
              </w:rPr>
              <w:t>Wymiar godzin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6D" w:rsidRPr="00870F6D" w:rsidRDefault="00870F6D" w:rsidP="00870F6D">
            <w:pPr>
              <w:rPr>
                <w:rFonts w:ascii="Times New Roman" w:hAnsi="Times New Roman" w:cs="Times New Roman"/>
                <w:sz w:val="24"/>
              </w:rPr>
            </w:pPr>
            <w:r w:rsidRPr="00870F6D">
              <w:rPr>
                <w:rFonts w:ascii="Times New Roman" w:hAnsi="Times New Roman" w:cs="Times New Roman"/>
                <w:sz w:val="24"/>
              </w:rPr>
              <w:t>Uwagi</w:t>
            </w:r>
          </w:p>
        </w:tc>
      </w:tr>
      <w:tr w:rsidR="00870F6D" w:rsidRPr="00870F6D" w:rsidTr="006E1DA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6D" w:rsidRPr="00870F6D" w:rsidRDefault="00870F6D" w:rsidP="00870F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6D" w:rsidRPr="00870F6D" w:rsidRDefault="00870F6D" w:rsidP="00870F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6D" w:rsidRPr="00870F6D" w:rsidRDefault="00870F6D" w:rsidP="00870F6D">
            <w:pPr>
              <w:rPr>
                <w:rFonts w:ascii="Times New Roman" w:hAnsi="Times New Roman" w:cs="Times New Roman"/>
                <w:sz w:val="24"/>
              </w:rPr>
            </w:pPr>
            <w:r w:rsidRPr="00870F6D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870F6D" w:rsidRPr="00870F6D" w:rsidRDefault="00870F6D" w:rsidP="00870F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6D" w:rsidRPr="00870F6D" w:rsidRDefault="00870F6D" w:rsidP="00870F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6D" w:rsidRPr="00870F6D" w:rsidRDefault="00870F6D" w:rsidP="00870F6D">
            <w:pPr>
              <w:rPr>
                <w:rFonts w:ascii="Times New Roman" w:hAnsi="Times New Roman" w:cs="Times New Roman"/>
                <w:sz w:val="24"/>
              </w:rPr>
            </w:pPr>
          </w:p>
          <w:p w:rsidR="00870F6D" w:rsidRPr="00870F6D" w:rsidRDefault="00870F6D" w:rsidP="00870F6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6D" w:rsidRPr="00870F6D" w:rsidRDefault="00870F6D" w:rsidP="00870F6D">
            <w:pPr>
              <w:rPr>
                <w:rFonts w:ascii="Times New Roman" w:hAnsi="Times New Roman" w:cs="Times New Roman"/>
                <w:sz w:val="24"/>
              </w:rPr>
            </w:pPr>
          </w:p>
          <w:p w:rsidR="00870F6D" w:rsidRPr="00870F6D" w:rsidRDefault="00870F6D" w:rsidP="00870F6D">
            <w:pPr>
              <w:rPr>
                <w:rFonts w:ascii="Times New Roman" w:hAnsi="Times New Roman" w:cs="Times New Roman"/>
                <w:sz w:val="24"/>
              </w:rPr>
            </w:pPr>
          </w:p>
          <w:p w:rsidR="00870F6D" w:rsidRPr="00870F6D" w:rsidRDefault="00870F6D" w:rsidP="00870F6D">
            <w:pPr>
              <w:rPr>
                <w:rFonts w:ascii="Times New Roman" w:hAnsi="Times New Roman" w:cs="Times New Roman"/>
                <w:sz w:val="24"/>
              </w:rPr>
            </w:pPr>
          </w:p>
          <w:p w:rsidR="00870F6D" w:rsidRPr="00870F6D" w:rsidRDefault="00870F6D" w:rsidP="00870F6D">
            <w:pPr>
              <w:rPr>
                <w:rFonts w:ascii="Times New Roman" w:hAnsi="Times New Roman" w:cs="Times New Roman"/>
                <w:sz w:val="24"/>
              </w:rPr>
            </w:pPr>
          </w:p>
          <w:p w:rsidR="00870F6D" w:rsidRPr="00870F6D" w:rsidRDefault="00870F6D" w:rsidP="00870F6D">
            <w:pPr>
              <w:rPr>
                <w:rFonts w:ascii="Times New Roman" w:hAnsi="Times New Roman" w:cs="Times New Roman"/>
                <w:sz w:val="24"/>
              </w:rPr>
            </w:pPr>
          </w:p>
          <w:p w:rsidR="00870F6D" w:rsidRPr="00870F6D" w:rsidRDefault="00870F6D" w:rsidP="00870F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0F6D" w:rsidRPr="00870F6D" w:rsidRDefault="00870F6D" w:rsidP="00870F6D">
      <w:pPr>
        <w:rPr>
          <w:rFonts w:ascii="Times New Roman" w:hAnsi="Times New Roman" w:cs="Times New Roman"/>
          <w:sz w:val="24"/>
        </w:rPr>
      </w:pPr>
    </w:p>
    <w:p w:rsidR="00870F6D" w:rsidRPr="00870F6D" w:rsidRDefault="00870F6D" w:rsidP="00870F6D">
      <w:pPr>
        <w:jc w:val="right"/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 xml:space="preserve">Data i podpis pedagoga i wychowawcy klasy                                                                </w:t>
      </w:r>
    </w:p>
    <w:p w:rsidR="00870F6D" w:rsidRPr="00870F6D" w:rsidRDefault="00870F6D" w:rsidP="00870F6D">
      <w:pPr>
        <w:jc w:val="right"/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 xml:space="preserve">                                            </w:t>
      </w:r>
      <w:r w:rsidRPr="00870F6D">
        <w:rPr>
          <w:rFonts w:ascii="Times New Roman" w:hAnsi="Times New Roman" w:cs="Times New Roman"/>
          <w:sz w:val="24"/>
        </w:rPr>
        <w:tab/>
      </w:r>
      <w:r w:rsidRPr="00870F6D">
        <w:rPr>
          <w:rFonts w:ascii="Times New Roman" w:hAnsi="Times New Roman" w:cs="Times New Roman"/>
          <w:sz w:val="24"/>
        </w:rPr>
        <w:tab/>
      </w:r>
      <w:r w:rsidRPr="00870F6D">
        <w:rPr>
          <w:rFonts w:ascii="Times New Roman" w:hAnsi="Times New Roman" w:cs="Times New Roman"/>
          <w:sz w:val="24"/>
        </w:rPr>
        <w:tab/>
      </w:r>
      <w:r w:rsidRPr="00870F6D">
        <w:rPr>
          <w:rFonts w:ascii="Times New Roman" w:hAnsi="Times New Roman" w:cs="Times New Roman"/>
          <w:sz w:val="24"/>
        </w:rPr>
        <w:tab/>
      </w:r>
      <w:r w:rsidRPr="00870F6D">
        <w:rPr>
          <w:rFonts w:ascii="Times New Roman" w:hAnsi="Times New Roman" w:cs="Times New Roman"/>
          <w:sz w:val="24"/>
        </w:rPr>
        <w:tab/>
      </w:r>
      <w:r w:rsidRPr="00870F6D">
        <w:rPr>
          <w:rFonts w:ascii="Times New Roman" w:hAnsi="Times New Roman" w:cs="Times New Roman"/>
          <w:sz w:val="24"/>
        </w:rPr>
        <w:tab/>
      </w:r>
      <w:r w:rsidRPr="00870F6D">
        <w:rPr>
          <w:rFonts w:ascii="Times New Roman" w:hAnsi="Times New Roman" w:cs="Times New Roman"/>
          <w:sz w:val="24"/>
        </w:rPr>
        <w:tab/>
      </w:r>
      <w:r w:rsidRPr="00870F6D">
        <w:rPr>
          <w:rFonts w:ascii="Times New Roman" w:hAnsi="Times New Roman" w:cs="Times New Roman"/>
          <w:sz w:val="24"/>
        </w:rPr>
        <w:tab/>
      </w:r>
      <w:r w:rsidRPr="00870F6D">
        <w:rPr>
          <w:rFonts w:ascii="Times New Roman" w:hAnsi="Times New Roman" w:cs="Times New Roman"/>
          <w:sz w:val="24"/>
        </w:rPr>
        <w:tab/>
      </w:r>
      <w:r w:rsidRPr="00870F6D">
        <w:rPr>
          <w:rFonts w:ascii="Times New Roman" w:hAnsi="Times New Roman" w:cs="Times New Roman"/>
          <w:sz w:val="24"/>
        </w:rPr>
        <w:tab/>
      </w:r>
      <w:r w:rsidRPr="00870F6D">
        <w:rPr>
          <w:rFonts w:ascii="Times New Roman" w:hAnsi="Times New Roman" w:cs="Times New Roman"/>
          <w:sz w:val="24"/>
        </w:rPr>
        <w:tab/>
        <w:t xml:space="preserve">    Data i podpis dyrektora szkoły</w:t>
      </w:r>
    </w:p>
    <w:p w:rsidR="00870F6D" w:rsidRPr="00870F6D" w:rsidRDefault="00870F6D" w:rsidP="00870F6D">
      <w:pPr>
        <w:jc w:val="right"/>
        <w:rPr>
          <w:rFonts w:ascii="Times New Roman" w:hAnsi="Times New Roman" w:cs="Times New Roman"/>
          <w:sz w:val="24"/>
        </w:rPr>
      </w:pPr>
      <w:r w:rsidRPr="00870F6D">
        <w:rPr>
          <w:rFonts w:ascii="Times New Roman" w:hAnsi="Times New Roman" w:cs="Times New Roman"/>
          <w:sz w:val="24"/>
        </w:rPr>
        <w:tab/>
      </w:r>
      <w:r w:rsidRPr="00870F6D">
        <w:rPr>
          <w:rFonts w:ascii="Times New Roman" w:hAnsi="Times New Roman" w:cs="Times New Roman"/>
          <w:sz w:val="24"/>
        </w:rPr>
        <w:tab/>
      </w:r>
      <w:r w:rsidRPr="00870F6D">
        <w:rPr>
          <w:rFonts w:ascii="Times New Roman" w:hAnsi="Times New Roman" w:cs="Times New Roman"/>
          <w:sz w:val="24"/>
        </w:rPr>
        <w:tab/>
      </w:r>
      <w:r w:rsidRPr="00870F6D">
        <w:rPr>
          <w:rFonts w:ascii="Times New Roman" w:hAnsi="Times New Roman" w:cs="Times New Roman"/>
          <w:sz w:val="24"/>
        </w:rPr>
        <w:tab/>
      </w:r>
      <w:r w:rsidRPr="00870F6D">
        <w:rPr>
          <w:rFonts w:ascii="Times New Roman" w:hAnsi="Times New Roman" w:cs="Times New Roman"/>
          <w:sz w:val="24"/>
        </w:rPr>
        <w:tab/>
      </w:r>
      <w:r w:rsidRPr="00870F6D">
        <w:rPr>
          <w:rFonts w:ascii="Times New Roman" w:hAnsi="Times New Roman" w:cs="Times New Roman"/>
          <w:sz w:val="24"/>
        </w:rPr>
        <w:tab/>
      </w:r>
      <w:r w:rsidRPr="00870F6D">
        <w:rPr>
          <w:rFonts w:ascii="Times New Roman" w:hAnsi="Times New Roman" w:cs="Times New Roman"/>
          <w:sz w:val="24"/>
        </w:rPr>
        <w:tab/>
      </w:r>
      <w:r w:rsidRPr="00870F6D">
        <w:rPr>
          <w:rFonts w:ascii="Times New Roman" w:hAnsi="Times New Roman" w:cs="Times New Roman"/>
          <w:sz w:val="24"/>
        </w:rPr>
        <w:tab/>
      </w:r>
      <w:r w:rsidRPr="00870F6D">
        <w:rPr>
          <w:rFonts w:ascii="Times New Roman" w:hAnsi="Times New Roman" w:cs="Times New Roman"/>
          <w:sz w:val="24"/>
        </w:rPr>
        <w:tab/>
      </w:r>
      <w:r w:rsidRPr="00870F6D">
        <w:rPr>
          <w:rFonts w:ascii="Times New Roman" w:hAnsi="Times New Roman" w:cs="Times New Roman"/>
          <w:sz w:val="24"/>
        </w:rPr>
        <w:tab/>
      </w:r>
      <w:r w:rsidRPr="00870F6D">
        <w:rPr>
          <w:rFonts w:ascii="Times New Roman" w:hAnsi="Times New Roman" w:cs="Times New Roman"/>
          <w:sz w:val="24"/>
        </w:rPr>
        <w:tab/>
      </w:r>
      <w:r w:rsidRPr="00870F6D">
        <w:rPr>
          <w:rFonts w:ascii="Times New Roman" w:hAnsi="Times New Roman" w:cs="Times New Roman"/>
          <w:sz w:val="24"/>
        </w:rPr>
        <w:tab/>
      </w:r>
      <w:r w:rsidRPr="00870F6D">
        <w:rPr>
          <w:rFonts w:ascii="Times New Roman" w:hAnsi="Times New Roman" w:cs="Times New Roman"/>
          <w:sz w:val="24"/>
        </w:rPr>
        <w:tab/>
        <w:t xml:space="preserve">     ………………………………………………….</w:t>
      </w:r>
    </w:p>
    <w:p w:rsidR="00870F6D" w:rsidRPr="00870F6D" w:rsidRDefault="00870F6D" w:rsidP="00870F6D"/>
    <w:p w:rsidR="00C00356" w:rsidRDefault="00C00356" w:rsidP="00C00356">
      <w:pPr>
        <w:rPr>
          <w:rFonts w:ascii="Times New Roman" w:hAnsi="Times New Roman" w:cs="Times New Roman"/>
          <w:sz w:val="24"/>
          <w:szCs w:val="24"/>
        </w:rPr>
        <w:sectPr w:rsidR="00C00356" w:rsidSect="00870F6D"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 w:charSpace="36864"/>
        </w:sectPr>
      </w:pPr>
    </w:p>
    <w:p w:rsidR="00C00356" w:rsidRPr="00DF7872" w:rsidRDefault="00870F6D" w:rsidP="00C003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7872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3</w:t>
      </w:r>
    </w:p>
    <w:p w:rsidR="00C00356" w:rsidRPr="00C00356" w:rsidRDefault="00C00356" w:rsidP="00C00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0356">
        <w:rPr>
          <w:rFonts w:ascii="Times New Roman" w:hAnsi="Times New Roman" w:cs="Times New Roman"/>
          <w:b/>
          <w:sz w:val="28"/>
          <w:szCs w:val="24"/>
        </w:rPr>
        <w:t>Wykaz uczniów, dla których planowany jest udział</w:t>
      </w:r>
    </w:p>
    <w:p w:rsidR="00C00356" w:rsidRDefault="00C00356" w:rsidP="00C00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0356">
        <w:rPr>
          <w:rFonts w:ascii="Times New Roman" w:hAnsi="Times New Roman" w:cs="Times New Roman"/>
          <w:b/>
          <w:sz w:val="28"/>
          <w:szCs w:val="24"/>
        </w:rPr>
        <w:t>w formach pomocy psychologiczno-pedagogicznej w szkole</w:t>
      </w:r>
    </w:p>
    <w:p w:rsidR="00C00356" w:rsidRPr="00C00356" w:rsidRDefault="00C00356" w:rsidP="00C00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0356" w:rsidRPr="00C00356" w:rsidRDefault="00C00356" w:rsidP="00C00356">
      <w:pPr>
        <w:rPr>
          <w:rFonts w:ascii="Times New Roman" w:hAnsi="Times New Roman" w:cs="Times New Roman"/>
          <w:szCs w:val="24"/>
        </w:rPr>
      </w:pPr>
      <w:r w:rsidRPr="00C00356">
        <w:rPr>
          <w:rFonts w:ascii="Times New Roman" w:hAnsi="Times New Roman" w:cs="Times New Roman"/>
          <w:szCs w:val="24"/>
        </w:rPr>
        <w:t>Imię i nazwisko wychowawcy klasy……………………………………………………….</w:t>
      </w:r>
    </w:p>
    <w:p w:rsidR="00C00356" w:rsidRPr="00C00356" w:rsidRDefault="00C00356" w:rsidP="00C00356">
      <w:pPr>
        <w:rPr>
          <w:rFonts w:ascii="Times New Roman" w:hAnsi="Times New Roman" w:cs="Times New Roman"/>
          <w:szCs w:val="24"/>
        </w:rPr>
      </w:pPr>
      <w:r w:rsidRPr="00C00356">
        <w:rPr>
          <w:rFonts w:ascii="Times New Roman" w:hAnsi="Times New Roman" w:cs="Times New Roman"/>
          <w:szCs w:val="24"/>
        </w:rPr>
        <w:t>Klasa………………………………………………</w:t>
      </w:r>
    </w:p>
    <w:p w:rsidR="00C00356" w:rsidRPr="00C00356" w:rsidRDefault="00C00356" w:rsidP="00C00356">
      <w:pPr>
        <w:rPr>
          <w:rFonts w:ascii="Times New Roman" w:hAnsi="Times New Roman" w:cs="Times New Roman"/>
          <w:szCs w:val="24"/>
        </w:rPr>
      </w:pPr>
      <w:r w:rsidRPr="00C00356">
        <w:rPr>
          <w:rFonts w:ascii="Times New Roman" w:hAnsi="Times New Roman" w:cs="Times New Roman"/>
          <w:szCs w:val="24"/>
        </w:rPr>
        <w:t>Rok szkolny………………………………………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929"/>
        <w:gridCol w:w="2694"/>
        <w:gridCol w:w="3402"/>
        <w:gridCol w:w="2551"/>
        <w:gridCol w:w="2126"/>
      </w:tblGrid>
      <w:tr w:rsidR="00C00356" w:rsidRPr="00C00356" w:rsidTr="00C00356">
        <w:tc>
          <w:tcPr>
            <w:tcW w:w="468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356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29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56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694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56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</w:p>
        </w:tc>
        <w:tc>
          <w:tcPr>
            <w:tcW w:w="3402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56">
              <w:rPr>
                <w:rFonts w:ascii="Times New Roman" w:hAnsi="Times New Roman" w:cs="Times New Roman"/>
                <w:sz w:val="24"/>
                <w:szCs w:val="24"/>
              </w:rPr>
              <w:t>Formy i sposoby pomocy</w:t>
            </w:r>
          </w:p>
        </w:tc>
        <w:tc>
          <w:tcPr>
            <w:tcW w:w="2551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56">
              <w:rPr>
                <w:rFonts w:ascii="Times New Roman" w:hAnsi="Times New Roman" w:cs="Times New Roman"/>
                <w:sz w:val="24"/>
                <w:szCs w:val="24"/>
              </w:rPr>
              <w:t>Wymiar godzin</w:t>
            </w:r>
          </w:p>
        </w:tc>
        <w:tc>
          <w:tcPr>
            <w:tcW w:w="2126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35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C00356" w:rsidRPr="00C00356" w:rsidTr="00C00356">
        <w:trPr>
          <w:trHeight w:val="567"/>
        </w:trPr>
        <w:tc>
          <w:tcPr>
            <w:tcW w:w="468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56" w:rsidRPr="00C00356" w:rsidTr="00C00356">
        <w:trPr>
          <w:trHeight w:val="567"/>
        </w:trPr>
        <w:tc>
          <w:tcPr>
            <w:tcW w:w="468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56" w:rsidRPr="00C00356" w:rsidTr="00C00356">
        <w:trPr>
          <w:trHeight w:val="567"/>
        </w:trPr>
        <w:tc>
          <w:tcPr>
            <w:tcW w:w="468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56" w:rsidRPr="00C00356" w:rsidTr="00C00356">
        <w:trPr>
          <w:trHeight w:val="567"/>
        </w:trPr>
        <w:tc>
          <w:tcPr>
            <w:tcW w:w="468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56" w:rsidRPr="00C00356" w:rsidTr="00C00356">
        <w:trPr>
          <w:trHeight w:val="567"/>
        </w:trPr>
        <w:tc>
          <w:tcPr>
            <w:tcW w:w="468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00356" w:rsidRPr="00C00356" w:rsidRDefault="00C00356" w:rsidP="00C0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0356" w:rsidRDefault="00C00356" w:rsidP="00C00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0356" w:rsidRPr="00C00356" w:rsidRDefault="00C00356" w:rsidP="00C00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356">
        <w:rPr>
          <w:rFonts w:ascii="Times New Roman" w:hAnsi="Times New Roman" w:cs="Times New Roman"/>
          <w:sz w:val="24"/>
          <w:szCs w:val="24"/>
        </w:rPr>
        <w:t>Formy i sposoby pomocy dla rodziców…………………………………………………………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00356" w:rsidRPr="00C00356" w:rsidRDefault="00C00356" w:rsidP="00C00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03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C00356" w:rsidRPr="00C00356" w:rsidRDefault="00C00356" w:rsidP="00C00356">
      <w:pPr>
        <w:jc w:val="right"/>
        <w:rPr>
          <w:rFonts w:ascii="Times New Roman" w:hAnsi="Times New Roman" w:cs="Times New Roman"/>
          <w:sz w:val="24"/>
          <w:szCs w:val="24"/>
        </w:rPr>
      </w:pPr>
      <w:r w:rsidRPr="00C00356">
        <w:rPr>
          <w:rFonts w:ascii="Times New Roman" w:hAnsi="Times New Roman" w:cs="Times New Roman"/>
          <w:sz w:val="24"/>
          <w:szCs w:val="24"/>
        </w:rPr>
        <w:t>Data sporządzenia………………...</w:t>
      </w:r>
    </w:p>
    <w:p w:rsidR="00C00356" w:rsidRPr="00C00356" w:rsidRDefault="00C00356" w:rsidP="00C00356">
      <w:pPr>
        <w:jc w:val="right"/>
        <w:rPr>
          <w:rFonts w:ascii="Times New Roman" w:hAnsi="Times New Roman" w:cs="Times New Roman"/>
          <w:sz w:val="24"/>
          <w:szCs w:val="24"/>
        </w:rPr>
      </w:pPr>
      <w:r w:rsidRPr="00C00356">
        <w:rPr>
          <w:rFonts w:ascii="Times New Roman" w:hAnsi="Times New Roman" w:cs="Times New Roman"/>
          <w:sz w:val="24"/>
          <w:szCs w:val="24"/>
        </w:rPr>
        <w:t>Podpis wychowawcy……………..</w:t>
      </w:r>
    </w:p>
    <w:p w:rsidR="00C00356" w:rsidRDefault="00C00356" w:rsidP="00870F6D">
      <w:pPr>
        <w:sectPr w:rsidR="00C00356" w:rsidSect="00C00356">
          <w:pgSz w:w="16838" w:h="11906" w:orient="landscape" w:code="9"/>
          <w:pgMar w:top="1418" w:right="1418" w:bottom="1418" w:left="1418" w:header="709" w:footer="709" w:gutter="0"/>
          <w:cols w:space="708"/>
          <w:docGrid w:linePitch="360" w:charSpace="36864"/>
        </w:sectPr>
      </w:pPr>
    </w:p>
    <w:p w:rsidR="00C00356" w:rsidRPr="00DF7872" w:rsidRDefault="00DF665C" w:rsidP="00C00356">
      <w:pPr>
        <w:rPr>
          <w:rFonts w:ascii="Times New Roman" w:hAnsi="Times New Roman" w:cs="Times New Roman"/>
          <w:b/>
          <w:i/>
          <w:sz w:val="24"/>
        </w:rPr>
      </w:pPr>
      <w:r w:rsidRPr="00DF7872">
        <w:rPr>
          <w:rFonts w:ascii="Times New Roman" w:hAnsi="Times New Roman" w:cs="Times New Roman"/>
          <w:b/>
          <w:i/>
          <w:sz w:val="24"/>
        </w:rPr>
        <w:lastRenderedPageBreak/>
        <w:t>Załącznik nr 4</w:t>
      </w:r>
    </w:p>
    <w:p w:rsidR="00C00356" w:rsidRPr="00C00356" w:rsidRDefault="00C00356" w:rsidP="00C00356">
      <w:pPr>
        <w:rPr>
          <w:rFonts w:ascii="Times New Roman" w:hAnsi="Times New Roman" w:cs="Times New Roman"/>
          <w:sz w:val="24"/>
        </w:rPr>
      </w:pPr>
    </w:p>
    <w:p w:rsidR="00C00356" w:rsidRPr="00C00356" w:rsidRDefault="00C00356" w:rsidP="00C00356">
      <w:pPr>
        <w:jc w:val="center"/>
        <w:rPr>
          <w:rFonts w:ascii="Times New Roman" w:hAnsi="Times New Roman" w:cs="Times New Roman"/>
          <w:b/>
          <w:sz w:val="28"/>
        </w:rPr>
      </w:pPr>
      <w:r w:rsidRPr="00C00356">
        <w:rPr>
          <w:rFonts w:ascii="Times New Roman" w:hAnsi="Times New Roman" w:cs="Times New Roman"/>
          <w:b/>
          <w:sz w:val="28"/>
        </w:rPr>
        <w:t>Zawiadomienie rodziców o posiedzeniu zespołu</w:t>
      </w:r>
    </w:p>
    <w:p w:rsidR="00C00356" w:rsidRPr="00C00356" w:rsidRDefault="00C00356" w:rsidP="00C00356">
      <w:pPr>
        <w:rPr>
          <w:rFonts w:ascii="Times New Roman" w:hAnsi="Times New Roman" w:cs="Times New Roman"/>
          <w:sz w:val="24"/>
        </w:rPr>
      </w:pPr>
    </w:p>
    <w:p w:rsidR="00C00356" w:rsidRPr="00C00356" w:rsidRDefault="00C00356" w:rsidP="00C00356">
      <w:pPr>
        <w:jc w:val="right"/>
        <w:rPr>
          <w:rFonts w:ascii="Times New Roman" w:hAnsi="Times New Roman" w:cs="Times New Roman"/>
          <w:sz w:val="24"/>
        </w:rPr>
      </w:pPr>
      <w:r w:rsidRPr="00C00356">
        <w:rPr>
          <w:rFonts w:ascii="Times New Roman" w:hAnsi="Times New Roman" w:cs="Times New Roman"/>
          <w:sz w:val="24"/>
        </w:rPr>
        <w:t xml:space="preserve">                                                                    Kurów, dn. ………………………</w:t>
      </w:r>
    </w:p>
    <w:p w:rsidR="00C00356" w:rsidRPr="00C00356" w:rsidRDefault="00C00356" w:rsidP="00C00356">
      <w:pPr>
        <w:rPr>
          <w:rFonts w:ascii="Times New Roman" w:hAnsi="Times New Roman" w:cs="Times New Roman"/>
          <w:sz w:val="24"/>
        </w:rPr>
      </w:pPr>
      <w:r w:rsidRPr="00C00356">
        <w:rPr>
          <w:rFonts w:ascii="Times New Roman" w:hAnsi="Times New Roman" w:cs="Times New Roman"/>
          <w:sz w:val="24"/>
        </w:rPr>
        <w:t xml:space="preserve">pieczęć szkoły                                                                                                   </w:t>
      </w:r>
    </w:p>
    <w:p w:rsidR="00C00356" w:rsidRPr="00C00356" w:rsidRDefault="00C00356" w:rsidP="00C00356">
      <w:pPr>
        <w:jc w:val="right"/>
        <w:rPr>
          <w:rFonts w:ascii="Times New Roman" w:hAnsi="Times New Roman" w:cs="Times New Roman"/>
          <w:sz w:val="24"/>
        </w:rPr>
      </w:pPr>
    </w:p>
    <w:p w:rsidR="00C00356" w:rsidRPr="00C00356" w:rsidRDefault="00C00356" w:rsidP="00C00356">
      <w:pPr>
        <w:jc w:val="right"/>
        <w:rPr>
          <w:rFonts w:ascii="Times New Roman" w:hAnsi="Times New Roman" w:cs="Times New Roman"/>
          <w:sz w:val="24"/>
        </w:rPr>
      </w:pPr>
      <w:r w:rsidRPr="00C0035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Szanowni Państwo</w:t>
      </w:r>
    </w:p>
    <w:p w:rsidR="00C00356" w:rsidRPr="00C00356" w:rsidRDefault="00C00356" w:rsidP="00C00356">
      <w:pPr>
        <w:jc w:val="right"/>
        <w:rPr>
          <w:rFonts w:ascii="Times New Roman" w:hAnsi="Times New Roman" w:cs="Times New Roman"/>
          <w:sz w:val="24"/>
        </w:rPr>
      </w:pPr>
      <w:r w:rsidRPr="00C00356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C00356" w:rsidRPr="00C00356" w:rsidRDefault="00C00356" w:rsidP="00C00356">
      <w:pPr>
        <w:jc w:val="right"/>
        <w:rPr>
          <w:rFonts w:ascii="Times New Roman" w:hAnsi="Times New Roman" w:cs="Times New Roman"/>
          <w:sz w:val="24"/>
        </w:rPr>
      </w:pPr>
      <w:r w:rsidRPr="00C00356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C00356" w:rsidRDefault="00C00356" w:rsidP="00C00356">
      <w:pPr>
        <w:rPr>
          <w:rFonts w:ascii="Times New Roman" w:hAnsi="Times New Roman" w:cs="Times New Roman"/>
          <w:sz w:val="24"/>
        </w:rPr>
      </w:pPr>
    </w:p>
    <w:p w:rsidR="00C00356" w:rsidRPr="00C00356" w:rsidRDefault="00C00356" w:rsidP="00C00356">
      <w:pPr>
        <w:rPr>
          <w:rFonts w:ascii="Times New Roman" w:hAnsi="Times New Roman" w:cs="Times New Roman"/>
          <w:sz w:val="24"/>
        </w:rPr>
      </w:pPr>
    </w:p>
    <w:p w:rsidR="00C00356" w:rsidRPr="00C00356" w:rsidRDefault="00C00356" w:rsidP="00C0035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00356">
        <w:rPr>
          <w:rFonts w:ascii="Times New Roman" w:hAnsi="Times New Roman" w:cs="Times New Roman"/>
          <w:sz w:val="24"/>
        </w:rPr>
        <w:t>Dyrektor Szkoły Podstawowej im. KEN w Kurowie zaprasza w dniu  …………………….</w:t>
      </w:r>
    </w:p>
    <w:p w:rsidR="00C00356" w:rsidRPr="00C00356" w:rsidRDefault="00C00356" w:rsidP="00C0035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00356">
        <w:rPr>
          <w:rFonts w:ascii="Times New Roman" w:hAnsi="Times New Roman" w:cs="Times New Roman"/>
          <w:sz w:val="24"/>
        </w:rPr>
        <w:t>o godz. ……………………  na posiedzenie Zespołu do Spraw Specjalnych Potrzeb Edukacyjnych</w:t>
      </w:r>
      <w:r>
        <w:rPr>
          <w:rFonts w:ascii="Times New Roman" w:hAnsi="Times New Roman" w:cs="Times New Roman"/>
          <w:sz w:val="24"/>
        </w:rPr>
        <w:t xml:space="preserve"> </w:t>
      </w:r>
      <w:r w:rsidRPr="00C00356">
        <w:rPr>
          <w:rFonts w:ascii="Times New Roman" w:hAnsi="Times New Roman" w:cs="Times New Roman"/>
          <w:sz w:val="24"/>
        </w:rPr>
        <w:t>Uczniów, na którym rozpatrywane będą potrzeby syna/ córki ………………………………………………………………………………….. .</w:t>
      </w:r>
    </w:p>
    <w:p w:rsidR="00C00356" w:rsidRPr="00C00356" w:rsidRDefault="00C00356" w:rsidP="00C00356">
      <w:pPr>
        <w:rPr>
          <w:rFonts w:ascii="Times New Roman" w:hAnsi="Times New Roman" w:cs="Times New Roman"/>
          <w:sz w:val="24"/>
        </w:rPr>
      </w:pPr>
    </w:p>
    <w:p w:rsidR="00C00356" w:rsidRDefault="00C00356" w:rsidP="00C00356">
      <w:pPr>
        <w:spacing w:after="0"/>
        <w:jc w:val="both"/>
        <w:rPr>
          <w:rFonts w:ascii="Times New Roman" w:hAnsi="Times New Roman" w:cs="Times New Roman"/>
          <w:sz w:val="24"/>
        </w:rPr>
      </w:pPr>
      <w:r w:rsidRPr="00C00356">
        <w:rPr>
          <w:rFonts w:ascii="Times New Roman" w:hAnsi="Times New Roman" w:cs="Times New Roman"/>
          <w:sz w:val="24"/>
        </w:rPr>
        <w:t xml:space="preserve">Zgodnie z Rozporządzeniem MEN z dnia 9 sierpnia 2017 w sprawie zasad udzielania </w:t>
      </w:r>
    </w:p>
    <w:p w:rsidR="00C00356" w:rsidRDefault="00C00356" w:rsidP="00C00356">
      <w:pPr>
        <w:spacing w:after="0"/>
        <w:jc w:val="both"/>
        <w:rPr>
          <w:rFonts w:ascii="Times New Roman" w:hAnsi="Times New Roman" w:cs="Times New Roman"/>
          <w:sz w:val="24"/>
        </w:rPr>
      </w:pPr>
      <w:r w:rsidRPr="00C00356">
        <w:rPr>
          <w:rFonts w:ascii="Times New Roman" w:hAnsi="Times New Roman" w:cs="Times New Roman"/>
          <w:sz w:val="24"/>
        </w:rPr>
        <w:t xml:space="preserve">i organizacji pomocy psychologiczno-pedagogicznej w publicznych przedszkolach, szkołach </w:t>
      </w:r>
    </w:p>
    <w:p w:rsidR="00C00356" w:rsidRDefault="00C00356" w:rsidP="00C00356">
      <w:pPr>
        <w:spacing w:after="0"/>
        <w:jc w:val="both"/>
        <w:rPr>
          <w:rFonts w:ascii="Times New Roman" w:hAnsi="Times New Roman" w:cs="Times New Roman"/>
          <w:sz w:val="24"/>
        </w:rPr>
      </w:pPr>
      <w:r w:rsidRPr="00C00356">
        <w:rPr>
          <w:rFonts w:ascii="Times New Roman" w:hAnsi="Times New Roman" w:cs="Times New Roman"/>
          <w:sz w:val="24"/>
        </w:rPr>
        <w:t xml:space="preserve">i placówkach mają Państwo prawo uczestniczyć w posiedzeniach zespołu. </w:t>
      </w:r>
    </w:p>
    <w:p w:rsidR="00C00356" w:rsidRPr="00C00356" w:rsidRDefault="00C00356" w:rsidP="00C0035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00356" w:rsidRDefault="00C00356" w:rsidP="00C00356">
      <w:pPr>
        <w:rPr>
          <w:rFonts w:ascii="Times New Roman" w:hAnsi="Times New Roman" w:cs="Times New Roman"/>
          <w:sz w:val="24"/>
        </w:rPr>
      </w:pPr>
      <w:r w:rsidRPr="00C00356">
        <w:rPr>
          <w:rFonts w:ascii="Times New Roman" w:hAnsi="Times New Roman" w:cs="Times New Roman"/>
          <w:sz w:val="24"/>
        </w:rPr>
        <w:t xml:space="preserve">Posiedzenie zespołu odbędzie się w sali nr ……………. .                      </w:t>
      </w:r>
    </w:p>
    <w:p w:rsidR="00C00356" w:rsidRDefault="00C00356" w:rsidP="00C00356">
      <w:pPr>
        <w:rPr>
          <w:rFonts w:ascii="Times New Roman" w:hAnsi="Times New Roman" w:cs="Times New Roman"/>
          <w:sz w:val="24"/>
        </w:rPr>
      </w:pPr>
      <w:r w:rsidRPr="00C00356">
        <w:rPr>
          <w:rFonts w:ascii="Times New Roman" w:hAnsi="Times New Roman" w:cs="Times New Roman"/>
          <w:sz w:val="24"/>
        </w:rPr>
        <w:t xml:space="preserve">                                                </w:t>
      </w:r>
    </w:p>
    <w:p w:rsidR="00C00356" w:rsidRPr="00C00356" w:rsidRDefault="00C00356" w:rsidP="00C00356">
      <w:pPr>
        <w:rPr>
          <w:rFonts w:ascii="Times New Roman" w:hAnsi="Times New Roman" w:cs="Times New Roman"/>
          <w:sz w:val="24"/>
        </w:rPr>
      </w:pPr>
      <w:r w:rsidRPr="00C00356">
        <w:rPr>
          <w:rFonts w:ascii="Times New Roman" w:hAnsi="Times New Roman" w:cs="Times New Roman"/>
          <w:sz w:val="24"/>
        </w:rPr>
        <w:t>Z poważaniem</w:t>
      </w:r>
    </w:p>
    <w:p w:rsidR="00C00356" w:rsidRPr="00C00356" w:rsidRDefault="00C00356" w:rsidP="00C00356">
      <w:pPr>
        <w:rPr>
          <w:rFonts w:ascii="Times New Roman" w:hAnsi="Times New Roman" w:cs="Times New Roman"/>
          <w:sz w:val="24"/>
        </w:rPr>
      </w:pPr>
      <w:r w:rsidRPr="00C00356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352424</wp:posOffset>
                </wp:positionV>
                <wp:extent cx="2952750" cy="0"/>
                <wp:effectExtent l="0" t="0" r="19050" b="190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2C539" id="Łącznik prosty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1pt,27.75pt" to="493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C00356" w:rsidRPr="00C00356" w:rsidRDefault="00C00356" w:rsidP="00C00356">
      <w:pPr>
        <w:rPr>
          <w:rFonts w:ascii="Times New Roman" w:hAnsi="Times New Roman" w:cs="Times New Roman"/>
          <w:sz w:val="24"/>
        </w:rPr>
      </w:pPr>
      <w:r w:rsidRPr="00C0035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podpis i pieczątka dyrektora szkoły</w:t>
      </w:r>
    </w:p>
    <w:p w:rsidR="00C00356" w:rsidRPr="00C00356" w:rsidRDefault="00C00356" w:rsidP="00C00356">
      <w:pPr>
        <w:rPr>
          <w:rFonts w:ascii="Times New Roman" w:hAnsi="Times New Roman" w:cs="Times New Roman"/>
          <w:sz w:val="24"/>
        </w:rPr>
      </w:pPr>
      <w:r w:rsidRPr="00C00356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213994</wp:posOffset>
                </wp:positionV>
                <wp:extent cx="2952750" cy="0"/>
                <wp:effectExtent l="0" t="0" r="19050" b="1905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1EF94" id="Łącznik prost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3.25pt,16.85pt" to="495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C00356">
        <w:rPr>
          <w:rFonts w:ascii="Times New Roman" w:hAnsi="Times New Roman" w:cs="Times New Roman"/>
          <w:sz w:val="24"/>
        </w:rPr>
        <w:tab/>
      </w:r>
      <w:r w:rsidRPr="00C00356">
        <w:rPr>
          <w:rFonts w:ascii="Times New Roman" w:hAnsi="Times New Roman" w:cs="Times New Roman"/>
          <w:sz w:val="24"/>
        </w:rPr>
        <w:tab/>
      </w:r>
    </w:p>
    <w:p w:rsidR="00C00356" w:rsidRPr="00C00356" w:rsidRDefault="00C00356" w:rsidP="00C0035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data i podpisy </w:t>
      </w:r>
      <w:r w:rsidRPr="00C00356">
        <w:rPr>
          <w:rFonts w:ascii="Times New Roman" w:hAnsi="Times New Roman" w:cs="Times New Roman"/>
          <w:sz w:val="24"/>
        </w:rPr>
        <w:t>rodziców</w:t>
      </w:r>
    </w:p>
    <w:p w:rsidR="00C00356" w:rsidRPr="00096214" w:rsidRDefault="00C00356" w:rsidP="00C00356">
      <w:pPr>
        <w:ind w:left="1800"/>
        <w:contextualSpacing/>
        <w:rPr>
          <w:rFonts w:asciiTheme="minorHAnsi" w:eastAsiaTheme="minorEastAsia" w:hAnsiTheme="minorHAnsi" w:cstheme="minorBidi"/>
          <w:szCs w:val="24"/>
          <w:lang w:eastAsia="pl-PL"/>
        </w:rPr>
      </w:pPr>
    </w:p>
    <w:p w:rsidR="00C00356" w:rsidRDefault="00C00356" w:rsidP="00870F6D">
      <w:pPr>
        <w:sectPr w:rsidR="00C00356" w:rsidSect="00C00356">
          <w:pgSz w:w="11906" w:h="16838" w:code="9"/>
          <w:pgMar w:top="1418" w:right="1418" w:bottom="1418" w:left="1418" w:header="709" w:footer="709" w:gutter="0"/>
          <w:cols w:space="708"/>
          <w:docGrid w:linePitch="360" w:charSpace="36864"/>
        </w:sectPr>
      </w:pPr>
    </w:p>
    <w:p w:rsidR="00D97A84" w:rsidRPr="00DF7872" w:rsidRDefault="00DF665C" w:rsidP="00870F6D">
      <w:pPr>
        <w:rPr>
          <w:rFonts w:ascii="Times New Roman" w:hAnsi="Times New Roman" w:cs="Times New Roman"/>
          <w:b/>
          <w:i/>
          <w:sz w:val="24"/>
        </w:rPr>
      </w:pPr>
      <w:r w:rsidRPr="00DF7872">
        <w:rPr>
          <w:rFonts w:ascii="Times New Roman" w:hAnsi="Times New Roman" w:cs="Times New Roman"/>
          <w:b/>
          <w:i/>
          <w:sz w:val="24"/>
        </w:rPr>
        <w:lastRenderedPageBreak/>
        <w:t>Załącznik nr 5</w:t>
      </w:r>
    </w:p>
    <w:p w:rsidR="00C00356" w:rsidRPr="008931F9" w:rsidRDefault="00C00356" w:rsidP="00C00356">
      <w:pPr>
        <w:pStyle w:val="Standard"/>
        <w:rPr>
          <w:rFonts w:cs="Times New Roman"/>
          <w:b/>
          <w:i/>
          <w:szCs w:val="28"/>
        </w:rPr>
      </w:pPr>
    </w:p>
    <w:p w:rsidR="00C00356" w:rsidRDefault="00C00356" w:rsidP="00C00356">
      <w:pPr>
        <w:pStyle w:val="Standard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ARKUSZ WIELOSPECJALISTYCZNEJ OCENY POZIOMU FUNKCJONOWANIA UCZNIA</w:t>
      </w:r>
    </w:p>
    <w:tbl>
      <w:tblPr>
        <w:tblW w:w="14255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55"/>
      </w:tblGrid>
      <w:tr w:rsidR="00C00356" w:rsidTr="006E1DAC">
        <w:trPr>
          <w:trHeight w:val="360"/>
        </w:trPr>
        <w:tc>
          <w:tcPr>
            <w:tcW w:w="1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356" w:rsidRDefault="00C00356" w:rsidP="006E1DAC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Imię i nazwisko: </w:t>
            </w:r>
          </w:p>
        </w:tc>
      </w:tr>
      <w:tr w:rsidR="00C00356" w:rsidTr="006E1DAC">
        <w:trPr>
          <w:trHeight w:val="420"/>
        </w:trPr>
        <w:tc>
          <w:tcPr>
            <w:tcW w:w="1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356" w:rsidRDefault="00C00356" w:rsidP="006E1DAC">
            <w:pPr>
              <w:pStyle w:val="Standard"/>
            </w:pPr>
            <w:r>
              <w:rPr>
                <w:rFonts w:cs="Times New Roman"/>
                <w:b/>
              </w:rPr>
              <w:t>Klasa:</w:t>
            </w:r>
          </w:p>
        </w:tc>
      </w:tr>
      <w:tr w:rsidR="00C00356" w:rsidTr="006E1DAC">
        <w:trPr>
          <w:trHeight w:val="300"/>
        </w:trPr>
        <w:tc>
          <w:tcPr>
            <w:tcW w:w="1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356" w:rsidRDefault="00C00356" w:rsidP="006E1DAC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Rozpoznanie: </w:t>
            </w:r>
          </w:p>
          <w:p w:rsidR="00C00356" w:rsidRDefault="00C00356" w:rsidP="006E1DAC">
            <w:pPr>
              <w:pStyle w:val="Standard"/>
            </w:pPr>
          </w:p>
        </w:tc>
      </w:tr>
      <w:tr w:rsidR="00C00356" w:rsidTr="006E1DAC">
        <w:trPr>
          <w:trHeight w:val="480"/>
        </w:trPr>
        <w:tc>
          <w:tcPr>
            <w:tcW w:w="1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0356" w:rsidRDefault="00C00356" w:rsidP="006E1DAC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Data ukończenia arkusza przez zespół: </w:t>
            </w:r>
          </w:p>
          <w:p w:rsidR="00C00356" w:rsidRDefault="00C00356" w:rsidP="006E1DAC">
            <w:pPr>
              <w:pStyle w:val="Standard"/>
              <w:rPr>
                <w:rFonts w:cs="Times New Roman"/>
                <w:b/>
              </w:rPr>
            </w:pPr>
          </w:p>
        </w:tc>
      </w:tr>
    </w:tbl>
    <w:p w:rsidR="00C00356" w:rsidRDefault="00C00356" w:rsidP="00C00356">
      <w:pPr>
        <w:pStyle w:val="Standard"/>
        <w:rPr>
          <w:rFonts w:ascii="Arial" w:eastAsia="Times New Roman" w:hAnsi="Arial"/>
          <w:sz w:val="25"/>
          <w:szCs w:val="25"/>
          <w:lang w:eastAsia="pl-PL"/>
        </w:rPr>
      </w:pPr>
      <w:r>
        <w:rPr>
          <w:rFonts w:ascii="Arial" w:eastAsia="Times New Roman" w:hAnsi="Arial"/>
          <w:sz w:val="25"/>
          <w:szCs w:val="25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tbl>
      <w:tblPr>
        <w:tblW w:w="145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0"/>
        <w:gridCol w:w="5544"/>
        <w:gridCol w:w="5172"/>
      </w:tblGrid>
      <w:tr w:rsidR="00C00356" w:rsidTr="006E1DAC">
        <w:tc>
          <w:tcPr>
            <w:tcW w:w="3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56" w:rsidRDefault="00C00356" w:rsidP="006E1DAC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Sfery objęte diagnozą</w:t>
            </w:r>
          </w:p>
        </w:tc>
        <w:tc>
          <w:tcPr>
            <w:tcW w:w="10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Opis funkcjonowania dziecka w określonej sferze</w:t>
            </w:r>
          </w:p>
        </w:tc>
      </w:tr>
      <w:tr w:rsidR="00C00356" w:rsidTr="006E1DAC">
        <w:tc>
          <w:tcPr>
            <w:tcW w:w="3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56" w:rsidRDefault="00C00356" w:rsidP="006E1DAC"/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56" w:rsidRDefault="00C00356" w:rsidP="006E1DAC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Mocne strony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56" w:rsidRDefault="00C00356" w:rsidP="006E1DAC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Słabe strony</w:t>
            </w:r>
          </w:p>
          <w:p w:rsidR="00C00356" w:rsidRDefault="00C00356" w:rsidP="006E1DAC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C00356" w:rsidTr="006E1DAC">
        <w:tc>
          <w:tcPr>
            <w:tcW w:w="14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56" w:rsidRDefault="00C00356" w:rsidP="006E1DAC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  <w:p w:rsidR="00C00356" w:rsidRDefault="00C00356" w:rsidP="006E1DAC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Predyspozycje osobowościowe</w:t>
            </w: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00356" w:rsidTr="006E1DAC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rPr>
                <w:rFonts w:eastAsia="TT40o00" w:cs="Times New Roman"/>
                <w:bCs/>
                <w:color w:val="000000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T40o00" w:cs="Times New Roman"/>
                <w:bCs/>
                <w:color w:val="000000"/>
                <w:lang w:eastAsia="pl-PL"/>
              </w:rPr>
            </w:pPr>
            <w:r>
              <w:rPr>
                <w:rFonts w:eastAsia="TT40o00" w:cs="Times New Roman"/>
                <w:bCs/>
                <w:color w:val="000000"/>
                <w:lang w:eastAsia="pl-PL"/>
              </w:rPr>
              <w:t>Uzdolnienia, zainteresowania, otwartość na nowe doświadczenia oraz inne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rPr>
                <w:rFonts w:eastAsia="Myriad Pro" w:cs="Myriad Pro"/>
                <w:bCs/>
                <w:color w:val="000000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spacing w:after="160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C00356" w:rsidTr="006E1DAC">
        <w:trPr>
          <w:trHeight w:val="64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Samodzielność w aspekcie wykonywania różnych czynności oraz w aspekcie sterowania własnym działaniem (sprawczość, podejmowanie decyzji, stawianie celów planowanie własnej </w:t>
            </w:r>
            <w:r>
              <w:rPr>
                <w:rFonts w:eastAsia="Times New Roman" w:cs="Times New Roman"/>
                <w:lang w:eastAsia="pl-PL"/>
              </w:rPr>
              <w:lastRenderedPageBreak/>
              <w:t>aktywności oraz inne)</w:t>
            </w: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</w:pPr>
          </w:p>
          <w:p w:rsidR="00C00356" w:rsidRDefault="00C00356" w:rsidP="006E1DAC">
            <w:pPr>
              <w:pStyle w:val="Standard"/>
              <w:snapToGrid w:val="0"/>
              <w:spacing w:after="160"/>
              <w:rPr>
                <w:rFonts w:eastAsia="TT40o00" w:cs="Times New Roman"/>
                <w:bCs/>
                <w:color w:val="000000"/>
                <w:lang w:eastAsia="pl-PL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spacing w:after="160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  <w:p w:rsidR="00C00356" w:rsidRDefault="00C00356" w:rsidP="006E1DAC">
            <w:pPr>
              <w:pStyle w:val="WW-Domylnie"/>
              <w:tabs>
                <w:tab w:val="clear" w:pos="708"/>
                <w:tab w:val="left" w:pos="-932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00356" w:rsidTr="006E1DAC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Samoakceptacja</w:t>
            </w: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Odpowiedzialność</w:t>
            </w: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Usposobienie, temperament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spacing w:after="160"/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spacing w:after="160"/>
            </w:pPr>
          </w:p>
        </w:tc>
      </w:tr>
      <w:tr w:rsidR="00C00356" w:rsidTr="006E1DAC">
        <w:tc>
          <w:tcPr>
            <w:tcW w:w="14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56" w:rsidRDefault="00C00356" w:rsidP="006E1DAC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C00356" w:rsidRDefault="00C00356" w:rsidP="006E1DAC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Wymiar osiągnięć rozwojowych i edukacyjnych</w:t>
            </w:r>
          </w:p>
          <w:p w:rsidR="00C00356" w:rsidRDefault="00C00356" w:rsidP="006E1DAC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C00356" w:rsidTr="006E1DAC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Funkcje motoryczne:</w:t>
            </w:r>
          </w:p>
          <w:p w:rsidR="00C00356" w:rsidRDefault="00C00356" w:rsidP="006E1DAC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numPr>
                <w:ilvl w:val="0"/>
                <w:numId w:val="24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motoryka duża,</w:t>
            </w:r>
          </w:p>
          <w:p w:rsidR="00C00356" w:rsidRDefault="00C00356" w:rsidP="006E1DAC">
            <w:pPr>
              <w:pStyle w:val="Standard"/>
              <w:numPr>
                <w:ilvl w:val="0"/>
                <w:numId w:val="24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sprawność manualna,</w:t>
            </w:r>
          </w:p>
          <w:p w:rsidR="00C00356" w:rsidRDefault="00C00356" w:rsidP="006E1DAC">
            <w:pPr>
              <w:pStyle w:val="Standard"/>
              <w:numPr>
                <w:ilvl w:val="0"/>
                <w:numId w:val="24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model lateralizacji</w:t>
            </w: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ind w:left="7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rPr>
                <w:rFonts w:eastAsia="Times New Roman" w:cs="Calibri"/>
                <w:bCs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spacing w:after="160"/>
              <w:ind w:left="720"/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</w:pPr>
          </w:p>
          <w:p w:rsidR="00C00356" w:rsidRDefault="00C00356" w:rsidP="006E1DAC">
            <w:pPr>
              <w:pStyle w:val="Standard"/>
              <w:snapToGrid w:val="0"/>
              <w:spacing w:after="160"/>
              <w:rPr>
                <w:rFonts w:eastAsia="Times New Roman" w:cs="Times New Roman"/>
                <w:bCs/>
                <w:lang w:eastAsia="pl-PL"/>
              </w:rPr>
            </w:pPr>
          </w:p>
          <w:p w:rsidR="00C00356" w:rsidRDefault="00C00356" w:rsidP="006E1DAC">
            <w:pPr>
              <w:pStyle w:val="Akapitzlist"/>
              <w:ind w:left="0"/>
              <w:rPr>
                <w:rFonts w:eastAsia="Times New Roman"/>
                <w:bCs/>
                <w:lang w:eastAsia="pl-PL"/>
              </w:rPr>
            </w:pPr>
          </w:p>
        </w:tc>
      </w:tr>
      <w:tr w:rsidR="00C00356" w:rsidTr="006E1DAC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          Funkcje percepcyjne:</w:t>
            </w:r>
          </w:p>
          <w:p w:rsidR="00C00356" w:rsidRDefault="00C00356" w:rsidP="006E1DAC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numPr>
                <w:ilvl w:val="0"/>
                <w:numId w:val="25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percepcja wzrokowa,</w:t>
            </w:r>
          </w:p>
          <w:p w:rsidR="00C00356" w:rsidRDefault="00C00356" w:rsidP="006E1DAC">
            <w:pPr>
              <w:pStyle w:val="Standard"/>
              <w:numPr>
                <w:ilvl w:val="0"/>
                <w:numId w:val="25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percepcja słuchowa,</w:t>
            </w:r>
          </w:p>
          <w:p w:rsidR="00C00356" w:rsidRDefault="00C00356" w:rsidP="006E1DAC">
            <w:pPr>
              <w:pStyle w:val="Standard"/>
              <w:numPr>
                <w:ilvl w:val="0"/>
                <w:numId w:val="25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celowe posługiwanie się zmysłami, patrzenie, słuchanie,</w:t>
            </w:r>
          </w:p>
          <w:p w:rsidR="00C00356" w:rsidRDefault="00C00356" w:rsidP="006E1DAC">
            <w:pPr>
              <w:pStyle w:val="Standard"/>
              <w:numPr>
                <w:ilvl w:val="0"/>
                <w:numId w:val="25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koordynacja wzrokowo-ruchowa,</w:t>
            </w:r>
          </w:p>
          <w:p w:rsidR="00C00356" w:rsidRDefault="00C00356" w:rsidP="006E1DAC">
            <w:pPr>
              <w:pStyle w:val="Standard"/>
              <w:numPr>
                <w:ilvl w:val="0"/>
                <w:numId w:val="25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inne</w:t>
            </w:r>
          </w:p>
          <w:p w:rsidR="00C00356" w:rsidRDefault="00C00356" w:rsidP="006E1DAC">
            <w:pPr>
              <w:pStyle w:val="Standard"/>
              <w:ind w:left="7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spacing w:after="160"/>
              <w:ind w:left="720"/>
            </w:pPr>
          </w:p>
          <w:p w:rsidR="00C00356" w:rsidRDefault="00C00356" w:rsidP="006E1DAC">
            <w:pPr>
              <w:pStyle w:val="Standard"/>
              <w:snapToGrid w:val="0"/>
              <w:spacing w:after="160"/>
              <w:ind w:left="720"/>
            </w:pPr>
          </w:p>
          <w:p w:rsidR="00C00356" w:rsidRDefault="00C00356" w:rsidP="006E1DAC">
            <w:pPr>
              <w:pStyle w:val="Standard"/>
              <w:snapToGrid w:val="0"/>
              <w:spacing w:after="160"/>
              <w:ind w:left="720"/>
            </w:pPr>
          </w:p>
          <w:p w:rsidR="00C00356" w:rsidRDefault="00C00356" w:rsidP="006E1DAC">
            <w:pPr>
              <w:pStyle w:val="Standard"/>
              <w:snapToGrid w:val="0"/>
              <w:spacing w:after="160"/>
              <w:ind w:left="720"/>
            </w:pPr>
          </w:p>
          <w:p w:rsidR="00C00356" w:rsidRDefault="00C00356" w:rsidP="006E1DAC">
            <w:pPr>
              <w:pStyle w:val="Standard"/>
              <w:snapToGrid w:val="0"/>
              <w:spacing w:after="160"/>
              <w:ind w:left="720"/>
            </w:pPr>
          </w:p>
          <w:p w:rsidR="00C00356" w:rsidRDefault="00C00356" w:rsidP="006E1DAC">
            <w:pPr>
              <w:pStyle w:val="Standard"/>
              <w:snapToGrid w:val="0"/>
              <w:spacing w:after="160"/>
              <w:ind w:left="720"/>
            </w:pPr>
          </w:p>
          <w:p w:rsidR="00C00356" w:rsidRDefault="00C00356" w:rsidP="006E1DAC">
            <w:pPr>
              <w:pStyle w:val="Standard"/>
              <w:snapToGrid w:val="0"/>
              <w:spacing w:after="160"/>
              <w:ind w:left="720"/>
            </w:pPr>
          </w:p>
          <w:p w:rsidR="00C00356" w:rsidRDefault="00C00356" w:rsidP="006E1DAC">
            <w:pPr>
              <w:pStyle w:val="Standard"/>
              <w:snapToGrid w:val="0"/>
              <w:spacing w:after="160"/>
              <w:ind w:left="720"/>
            </w:pPr>
          </w:p>
          <w:p w:rsidR="00C00356" w:rsidRDefault="00C00356" w:rsidP="006E1DAC">
            <w:pPr>
              <w:pStyle w:val="Standard"/>
              <w:snapToGrid w:val="0"/>
              <w:spacing w:after="160"/>
              <w:ind w:left="720"/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spacing w:after="16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spacing w:after="160"/>
              <w:ind w:left="720"/>
              <w:rPr>
                <w:rFonts w:eastAsia="Times New Roman" w:cs="Times New Roman"/>
                <w:bCs/>
                <w:lang w:eastAsia="pl-PL"/>
              </w:rPr>
            </w:pPr>
          </w:p>
        </w:tc>
      </w:tr>
      <w:tr w:rsidR="00C00356" w:rsidTr="006E1DAC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Funkcje poznawcze:</w:t>
            </w:r>
          </w:p>
          <w:p w:rsidR="00C00356" w:rsidRDefault="00C00356" w:rsidP="006E1DAC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numPr>
                <w:ilvl w:val="0"/>
                <w:numId w:val="26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myślenie,</w:t>
            </w:r>
          </w:p>
          <w:p w:rsidR="00C00356" w:rsidRDefault="00C00356" w:rsidP="006E1DAC">
            <w:pPr>
              <w:pStyle w:val="Standard"/>
              <w:numPr>
                <w:ilvl w:val="0"/>
                <w:numId w:val="26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uwaga,</w:t>
            </w:r>
          </w:p>
          <w:p w:rsidR="00C00356" w:rsidRDefault="00C00356" w:rsidP="006E1DAC">
            <w:pPr>
              <w:pStyle w:val="Standard"/>
              <w:numPr>
                <w:ilvl w:val="0"/>
                <w:numId w:val="26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pamięć,</w:t>
            </w:r>
          </w:p>
          <w:p w:rsidR="00C00356" w:rsidRDefault="00C00356" w:rsidP="006E1DAC">
            <w:pPr>
              <w:pStyle w:val="Standard"/>
              <w:numPr>
                <w:ilvl w:val="0"/>
                <w:numId w:val="26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planowanie</w:t>
            </w:r>
          </w:p>
          <w:p w:rsidR="00C00356" w:rsidRDefault="00C00356" w:rsidP="006E1DAC">
            <w:pPr>
              <w:pStyle w:val="Standard"/>
              <w:ind w:left="7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rPr>
                <w:rFonts w:eastAsia="Times New Roman" w:cs="Calibri"/>
                <w:lang w:eastAsia="pl-PL"/>
              </w:rPr>
            </w:pPr>
          </w:p>
          <w:p w:rsidR="00C00356" w:rsidRDefault="00C00356" w:rsidP="006E1DAC">
            <w:pPr>
              <w:pStyle w:val="Standard"/>
            </w:pPr>
          </w:p>
          <w:p w:rsidR="00C00356" w:rsidRDefault="00C00356" w:rsidP="006E1DAC">
            <w:pPr>
              <w:pStyle w:val="Akapitzlist"/>
              <w:rPr>
                <w:rFonts w:eastAsia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cs="Times New Roman"/>
                <w:bCs/>
              </w:rPr>
            </w:pPr>
          </w:p>
          <w:p w:rsidR="00C00356" w:rsidRDefault="00C00356" w:rsidP="006E1DAC">
            <w:pPr>
              <w:pStyle w:val="Standard"/>
              <w:rPr>
                <w:rFonts w:cs="Times New Roman"/>
                <w:bCs/>
              </w:rPr>
            </w:pPr>
          </w:p>
          <w:p w:rsidR="00C00356" w:rsidRDefault="00C00356" w:rsidP="006E1DAC">
            <w:pPr>
              <w:pStyle w:val="Standard"/>
              <w:snapToGrid w:val="0"/>
              <w:rPr>
                <w:rFonts w:eastAsia="Times New Roman" w:cs="Times New Roman"/>
                <w:bCs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bCs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bCs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bCs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bCs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bCs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bCs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bCs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bCs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bCs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bCs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bCs/>
                <w:lang w:eastAsia="pl-PL"/>
              </w:rPr>
            </w:pPr>
          </w:p>
        </w:tc>
      </w:tr>
      <w:tr w:rsidR="00C00356" w:rsidTr="006E1DAC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Porozumiewanie się (komunikacja):</w:t>
            </w:r>
          </w:p>
          <w:p w:rsidR="00C00356" w:rsidRDefault="00C00356" w:rsidP="006E1DAC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numPr>
                <w:ilvl w:val="0"/>
                <w:numId w:val="27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odbieranie wiadomości/komunikatów, recepcja rozumienie</w:t>
            </w:r>
          </w:p>
          <w:p w:rsidR="00C00356" w:rsidRDefault="00C00356" w:rsidP="006E1DAC">
            <w:pPr>
              <w:pStyle w:val="Standard"/>
              <w:numPr>
                <w:ilvl w:val="0"/>
                <w:numId w:val="27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tworzenie wiadomości/komunikatów, ekspresja, nadawanie</w:t>
            </w:r>
          </w:p>
          <w:p w:rsidR="00C00356" w:rsidRDefault="00C00356" w:rsidP="006E1DAC">
            <w:pPr>
              <w:pStyle w:val="Standard"/>
              <w:numPr>
                <w:ilvl w:val="0"/>
                <w:numId w:val="27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rozmowa</w:t>
            </w: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spacing w:after="160"/>
            </w:pPr>
          </w:p>
          <w:p w:rsidR="00C00356" w:rsidRDefault="00C00356" w:rsidP="006E1DAC">
            <w:pPr>
              <w:pStyle w:val="Standard"/>
              <w:snapToGrid w:val="0"/>
              <w:spacing w:after="160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spacing w:after="16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</w:pPr>
            <w:r>
              <w:t xml:space="preserve"> </w:t>
            </w:r>
          </w:p>
        </w:tc>
      </w:tr>
      <w:tr w:rsidR="00C00356" w:rsidTr="006E1DAC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392F82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</w:t>
            </w:r>
            <w:r w:rsidR="00C00356">
              <w:rPr>
                <w:rFonts w:eastAsia="Times New Roman" w:cs="Times New Roman"/>
                <w:lang w:eastAsia="pl-PL"/>
              </w:rPr>
              <w:t>Czytanie:</w:t>
            </w:r>
          </w:p>
          <w:p w:rsidR="00C00356" w:rsidRDefault="00C00356" w:rsidP="006E1DAC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numPr>
                <w:ilvl w:val="0"/>
                <w:numId w:val="28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znajomość liter,</w:t>
            </w:r>
          </w:p>
          <w:p w:rsidR="00C00356" w:rsidRDefault="00C00356" w:rsidP="006E1DAC">
            <w:pPr>
              <w:pStyle w:val="Standard"/>
              <w:numPr>
                <w:ilvl w:val="0"/>
                <w:numId w:val="28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tempo i płynność czytania</w:t>
            </w:r>
          </w:p>
          <w:p w:rsidR="00C00356" w:rsidRDefault="00C00356" w:rsidP="006E1DAC">
            <w:pPr>
              <w:pStyle w:val="Standard"/>
              <w:numPr>
                <w:ilvl w:val="0"/>
                <w:numId w:val="28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ciche czytanie ze zrozumieniem</w:t>
            </w:r>
          </w:p>
          <w:p w:rsidR="00C00356" w:rsidRDefault="00C00356" w:rsidP="006E1DAC">
            <w:pPr>
              <w:pStyle w:val="Standard"/>
              <w:numPr>
                <w:ilvl w:val="0"/>
                <w:numId w:val="28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czytanie jako forma spędzania wolnego czasu,</w:t>
            </w:r>
          </w:p>
          <w:p w:rsidR="00C00356" w:rsidRPr="00DF7872" w:rsidRDefault="00C00356" w:rsidP="006E1DAC">
            <w:pPr>
              <w:pStyle w:val="Standard"/>
              <w:numPr>
                <w:ilvl w:val="0"/>
                <w:numId w:val="28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inne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DF7872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36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</w:p>
        </w:tc>
      </w:tr>
      <w:tr w:rsidR="00C00356" w:rsidTr="006E1DAC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Pisanie:</w:t>
            </w:r>
          </w:p>
          <w:p w:rsidR="00C00356" w:rsidRDefault="00C00356" w:rsidP="006E1DAC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numPr>
                <w:ilvl w:val="0"/>
                <w:numId w:val="29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trzymanie narzędzia pisarskiego,</w:t>
            </w:r>
          </w:p>
          <w:p w:rsidR="00C00356" w:rsidRDefault="00C00356" w:rsidP="006E1DAC">
            <w:pPr>
              <w:pStyle w:val="Standard"/>
              <w:numPr>
                <w:ilvl w:val="0"/>
                <w:numId w:val="29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tempo pisania,</w:t>
            </w:r>
          </w:p>
          <w:p w:rsidR="00C00356" w:rsidRDefault="00C00356" w:rsidP="006E1DAC">
            <w:pPr>
              <w:pStyle w:val="Standard"/>
              <w:numPr>
                <w:ilvl w:val="0"/>
                <w:numId w:val="29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strona graficzna pisma,</w:t>
            </w:r>
          </w:p>
          <w:p w:rsidR="00C00356" w:rsidRDefault="00C00356" w:rsidP="006E1DAC">
            <w:pPr>
              <w:pStyle w:val="Standard"/>
              <w:numPr>
                <w:ilvl w:val="0"/>
                <w:numId w:val="29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poprawność ortograficzna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jc w:val="both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jc w:val="both"/>
            </w:pPr>
            <w:r>
              <w:t xml:space="preserve"> 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bCs/>
                <w:lang w:eastAsia="pl-PL"/>
              </w:rPr>
            </w:pPr>
          </w:p>
        </w:tc>
      </w:tr>
      <w:tr w:rsidR="00C00356" w:rsidTr="006E1DAC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      </w:t>
            </w: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Liczenie:</w:t>
            </w:r>
          </w:p>
          <w:p w:rsidR="00C00356" w:rsidRDefault="00C00356" w:rsidP="006E1DAC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numPr>
                <w:ilvl w:val="0"/>
                <w:numId w:val="30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na konkretach</w:t>
            </w:r>
          </w:p>
          <w:p w:rsidR="00C00356" w:rsidRDefault="00C00356" w:rsidP="006E1DAC">
            <w:pPr>
              <w:pStyle w:val="Standard"/>
              <w:numPr>
                <w:ilvl w:val="0"/>
                <w:numId w:val="30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znajomość cyfr</w:t>
            </w:r>
          </w:p>
          <w:p w:rsidR="00C00356" w:rsidRDefault="00C00356" w:rsidP="006E1DAC">
            <w:pPr>
              <w:pStyle w:val="Standard"/>
              <w:numPr>
                <w:ilvl w:val="0"/>
                <w:numId w:val="30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obliczenia proste (dodawanie, odejmowanie, mnożenie, dzielenie),</w:t>
            </w:r>
          </w:p>
          <w:p w:rsidR="00C00356" w:rsidRDefault="00C00356" w:rsidP="006E1DAC">
            <w:pPr>
              <w:pStyle w:val="Standard"/>
              <w:numPr>
                <w:ilvl w:val="0"/>
                <w:numId w:val="30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złożone operacje matematyczne,</w:t>
            </w:r>
          </w:p>
          <w:p w:rsidR="00C00356" w:rsidRDefault="00C00356" w:rsidP="006E1DAC">
            <w:pPr>
              <w:pStyle w:val="Standard"/>
              <w:numPr>
                <w:ilvl w:val="0"/>
                <w:numId w:val="30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rozwiązywanie zadań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jc w:val="both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lang w:eastAsia="pl-PL"/>
              </w:rPr>
            </w:pPr>
          </w:p>
        </w:tc>
      </w:tr>
      <w:tr w:rsidR="00C00356" w:rsidTr="006E1DAC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Podejmowanie zadań</w:t>
            </w: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392F82" w:rsidRDefault="00392F82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spacing w:after="160"/>
              <w:rPr>
                <w:rFonts w:eastAsia="Times New Roman" w:cs="Times New Roman"/>
                <w:bCs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spacing w:after="160"/>
              <w:ind w:left="720"/>
              <w:rPr>
                <w:rFonts w:eastAsia="Times New Roman" w:cs="Times New Roman"/>
                <w:bCs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spacing w:after="160"/>
              <w:ind w:left="720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</w:pPr>
          </w:p>
          <w:p w:rsidR="00C00356" w:rsidRDefault="00C00356" w:rsidP="006E1DAC">
            <w:pPr>
              <w:pStyle w:val="Standard"/>
              <w:snapToGrid w:val="0"/>
            </w:pPr>
          </w:p>
        </w:tc>
      </w:tr>
      <w:tr w:rsidR="00C00356" w:rsidTr="006E1DAC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Stosowanie/wykorzystywanie poznanej wiedzy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ind w:left="720"/>
              <w:rPr>
                <w:rFonts w:eastAsia="Times New Roman" w:cs="Times New Roman"/>
                <w:lang w:eastAsia="pl-PL"/>
              </w:rPr>
            </w:pPr>
          </w:p>
        </w:tc>
      </w:tr>
      <w:tr w:rsidR="00C00356" w:rsidTr="006E1DAC">
        <w:tc>
          <w:tcPr>
            <w:tcW w:w="14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356" w:rsidRDefault="00C00356" w:rsidP="006E1DAC">
            <w:pPr>
              <w:pStyle w:val="Standard"/>
              <w:rPr>
                <w:rFonts w:cs="Times New Roman"/>
                <w:b/>
                <w:bCs/>
                <w:sz w:val="28"/>
                <w:szCs w:val="28"/>
                <w:lang w:eastAsia="pl-PL"/>
              </w:rPr>
            </w:pPr>
          </w:p>
          <w:p w:rsidR="00C00356" w:rsidRDefault="00C00356" w:rsidP="006E1DAC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pl-PL"/>
              </w:rPr>
              <w:t>Wymiar kompetencji i integracji społecznej</w:t>
            </w:r>
          </w:p>
          <w:p w:rsidR="00C00356" w:rsidRDefault="00C00356" w:rsidP="006E1DAC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C00356" w:rsidTr="006E1DAC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jc w:val="center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>Sfera emocjonalna:</w:t>
            </w:r>
          </w:p>
          <w:p w:rsidR="00C00356" w:rsidRDefault="00C00356" w:rsidP="006E1DAC">
            <w:pPr>
              <w:pStyle w:val="Standard"/>
              <w:jc w:val="center"/>
              <w:rPr>
                <w:rFonts w:eastAsia="Times New Roman" w:cs="Times New Roman"/>
                <w:bCs/>
                <w:lang w:eastAsia="pl-PL"/>
              </w:rPr>
            </w:pPr>
          </w:p>
          <w:p w:rsidR="00C00356" w:rsidRDefault="00C00356" w:rsidP="006E1DAC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umiejętność radzenia sobie          w sytuacjach trudnych,</w:t>
            </w:r>
          </w:p>
          <w:p w:rsidR="00C00356" w:rsidRDefault="00C00356" w:rsidP="006E1DAC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odporność na stres,</w:t>
            </w:r>
          </w:p>
          <w:p w:rsidR="00C00356" w:rsidRDefault="00C00356" w:rsidP="006E1DAC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reakcje na ocenę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ind w:left="720"/>
              <w:rPr>
                <w:rFonts w:eastAsia="Times New Roman" w:cs="Times New Roman"/>
                <w:lang w:eastAsia="pl-PL"/>
              </w:rPr>
            </w:pPr>
          </w:p>
        </w:tc>
      </w:tr>
      <w:tr w:rsidR="00C00356" w:rsidTr="006E1DAC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Strefa motywacyjna:</w:t>
            </w:r>
          </w:p>
          <w:p w:rsidR="00C00356" w:rsidRDefault="00C00356" w:rsidP="006E1DAC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numPr>
                <w:ilvl w:val="0"/>
                <w:numId w:val="3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podejmowanie/realizacja zadań pojedynczo, podejmowanie/realizacja zadań w grupie,</w:t>
            </w:r>
          </w:p>
          <w:p w:rsidR="00C00356" w:rsidRDefault="00C00356" w:rsidP="006E1DAC">
            <w:pPr>
              <w:pStyle w:val="Standard"/>
              <w:numPr>
                <w:ilvl w:val="0"/>
                <w:numId w:val="3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ustalanie własnej aktywności, realizacja planu dnia,</w:t>
            </w:r>
          </w:p>
          <w:p w:rsidR="00C00356" w:rsidRDefault="00C00356" w:rsidP="006E1DAC">
            <w:pPr>
              <w:pStyle w:val="Standard"/>
              <w:numPr>
                <w:ilvl w:val="0"/>
                <w:numId w:val="3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doprowadzanie prac do końca,</w:t>
            </w:r>
          </w:p>
          <w:p w:rsidR="00C00356" w:rsidRDefault="00C00356" w:rsidP="006E1DAC">
            <w:pPr>
              <w:pStyle w:val="Standard"/>
              <w:numPr>
                <w:ilvl w:val="0"/>
                <w:numId w:val="32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preferowany rodzaj pochwał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spacing w:after="160"/>
              <w:ind w:left="72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spacing w:after="160"/>
              <w:ind w:left="72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spacing w:after="160"/>
              <w:ind w:left="72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spacing w:after="160"/>
              <w:ind w:left="72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spacing w:after="160"/>
              <w:ind w:left="72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spacing w:after="160"/>
              <w:ind w:left="72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C00356">
            <w:pPr>
              <w:pStyle w:val="Standard"/>
              <w:snapToGrid w:val="0"/>
              <w:spacing w:after="16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spacing w:after="16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rPr>
                <w:rFonts w:eastAsia="TimesNewRoman" w:cs="Calibri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NewRoman" w:cs="Times New Roman"/>
                <w:bCs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NewRoman" w:cs="Times New Roman"/>
                <w:bCs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NewRoman" w:cs="Times New Roman"/>
                <w:bCs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NewRoman" w:cs="Times New Roman"/>
                <w:bCs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NewRoman" w:cs="Times New Roman"/>
                <w:bCs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NewRoman" w:cs="Times New Roman"/>
                <w:bCs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NewRoman" w:cs="Times New Roman"/>
                <w:bCs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NewRoman" w:cs="Times New Roman"/>
                <w:bCs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NewRoman" w:cs="Times New Roman"/>
                <w:bCs/>
                <w:lang w:eastAsia="pl-PL"/>
              </w:rPr>
            </w:pPr>
          </w:p>
          <w:p w:rsidR="00C00356" w:rsidRDefault="00C00356" w:rsidP="006E1DAC">
            <w:pPr>
              <w:pStyle w:val="Standard"/>
            </w:pPr>
          </w:p>
          <w:p w:rsidR="00C00356" w:rsidRDefault="00C00356" w:rsidP="006E1DAC">
            <w:pPr>
              <w:pStyle w:val="Standard"/>
            </w:pPr>
          </w:p>
        </w:tc>
      </w:tr>
      <w:tr w:rsidR="00C00356" w:rsidTr="006E1DAC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Funkcjonowanie społeczne:</w:t>
            </w:r>
          </w:p>
          <w:p w:rsidR="00C00356" w:rsidRDefault="00C00356" w:rsidP="006E1DAC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numPr>
                <w:ilvl w:val="0"/>
                <w:numId w:val="33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nawiązywanie kontaktów, kończenie kontaktów, kontrolowanie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zachowań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we wzajemnych kontaktach, zachowanie dystansu społecznego,</w:t>
            </w:r>
          </w:p>
          <w:p w:rsidR="00C00356" w:rsidRDefault="00C00356" w:rsidP="006E1DAC">
            <w:pPr>
              <w:pStyle w:val="Standard"/>
              <w:numPr>
                <w:ilvl w:val="0"/>
                <w:numId w:val="33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reagowanie na krytykę,</w:t>
            </w:r>
          </w:p>
          <w:p w:rsidR="00C00356" w:rsidRDefault="00C00356" w:rsidP="006E1DAC">
            <w:pPr>
              <w:pStyle w:val="Standard"/>
              <w:numPr>
                <w:ilvl w:val="0"/>
                <w:numId w:val="33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reagowanie na sygnały społeczne</w:t>
            </w:r>
          </w:p>
          <w:p w:rsidR="00C00356" w:rsidRDefault="00C00356" w:rsidP="006E1DAC">
            <w:pPr>
              <w:pStyle w:val="Standard"/>
              <w:ind w:left="72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ind w:left="72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autoSpaceDE w:val="0"/>
              <w:jc w:val="both"/>
            </w:pPr>
          </w:p>
          <w:p w:rsidR="00C00356" w:rsidRDefault="00C00356" w:rsidP="006E1DAC">
            <w:pPr>
              <w:pStyle w:val="Standard"/>
              <w:autoSpaceDE w:val="0"/>
              <w:jc w:val="both"/>
            </w:pPr>
          </w:p>
          <w:p w:rsidR="00C00356" w:rsidRDefault="00C00356" w:rsidP="006E1DAC">
            <w:pPr>
              <w:pStyle w:val="Standard"/>
              <w:autoSpaceDE w:val="0"/>
              <w:ind w:left="720"/>
              <w:jc w:val="both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snapToGrid w:val="0"/>
              <w:spacing w:after="160"/>
              <w:jc w:val="both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snapToGrid w:val="0"/>
              <w:spacing w:after="160"/>
              <w:ind w:left="720"/>
            </w:pPr>
          </w:p>
          <w:p w:rsidR="00C00356" w:rsidRDefault="00C00356" w:rsidP="006E1DAC">
            <w:pPr>
              <w:pStyle w:val="Standard"/>
              <w:numPr>
                <w:ilvl w:val="0"/>
                <w:numId w:val="34"/>
              </w:numPr>
              <w:snapToGrid w:val="0"/>
              <w:spacing w:after="160"/>
            </w:pPr>
          </w:p>
        </w:tc>
      </w:tr>
      <w:tr w:rsidR="00C00356" w:rsidTr="006E1DAC">
        <w:tc>
          <w:tcPr>
            <w:tcW w:w="14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lastRenderedPageBreak/>
              <w:t>Czynniki wspierające/ułatwiające funkcjonowanie ucznia:</w:t>
            </w: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</w:tr>
      <w:tr w:rsidR="00C00356" w:rsidTr="006E1DAC">
        <w:trPr>
          <w:trHeight w:val="1917"/>
        </w:trPr>
        <w:tc>
          <w:tcPr>
            <w:tcW w:w="14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lastRenderedPageBreak/>
              <w:t>Bariery utrudniające aktywność lub uczestnictwo ucznia:</w:t>
            </w:r>
          </w:p>
          <w:p w:rsidR="00C00356" w:rsidRDefault="00C00356" w:rsidP="006E1DAC">
            <w:pPr>
              <w:pStyle w:val="Standard"/>
            </w:pPr>
          </w:p>
          <w:p w:rsidR="00C00356" w:rsidRDefault="00C00356" w:rsidP="006E1DAC">
            <w:pPr>
              <w:pStyle w:val="Standard"/>
              <w:ind w:left="720"/>
            </w:pPr>
          </w:p>
          <w:p w:rsidR="00C00356" w:rsidRDefault="00C00356" w:rsidP="006E1DAC">
            <w:pPr>
              <w:pStyle w:val="Standard"/>
              <w:ind w:left="720"/>
            </w:pPr>
          </w:p>
          <w:p w:rsidR="00C00356" w:rsidRDefault="00C00356" w:rsidP="006E1DAC">
            <w:pPr>
              <w:pStyle w:val="Standard"/>
              <w:ind w:left="720"/>
            </w:pPr>
          </w:p>
          <w:p w:rsidR="00C00356" w:rsidRDefault="00C00356" w:rsidP="006E1DAC">
            <w:pPr>
              <w:pStyle w:val="Standard"/>
              <w:ind w:left="720"/>
            </w:pPr>
          </w:p>
          <w:p w:rsidR="00C00356" w:rsidRDefault="00C00356" w:rsidP="006E1DAC">
            <w:pPr>
              <w:pStyle w:val="Standard"/>
              <w:ind w:left="720"/>
            </w:pPr>
          </w:p>
          <w:p w:rsidR="00C00356" w:rsidRDefault="00C00356" w:rsidP="006E1DAC">
            <w:pPr>
              <w:pStyle w:val="Standard"/>
              <w:ind w:left="720"/>
            </w:pPr>
          </w:p>
          <w:p w:rsidR="00C00356" w:rsidRDefault="00C00356" w:rsidP="006E1DAC">
            <w:pPr>
              <w:pStyle w:val="Standard"/>
              <w:ind w:left="720"/>
            </w:pPr>
          </w:p>
          <w:p w:rsidR="00C00356" w:rsidRDefault="00C00356" w:rsidP="006E1DAC">
            <w:pPr>
              <w:pStyle w:val="Standard"/>
              <w:ind w:left="720"/>
            </w:pPr>
          </w:p>
          <w:p w:rsidR="00C00356" w:rsidRDefault="00C00356" w:rsidP="006E1DAC">
            <w:pPr>
              <w:pStyle w:val="Standard"/>
              <w:ind w:left="720"/>
            </w:pPr>
          </w:p>
          <w:p w:rsidR="00C00356" w:rsidRDefault="00C00356" w:rsidP="006E1DAC">
            <w:pPr>
              <w:pStyle w:val="Standard"/>
              <w:ind w:left="720"/>
            </w:pPr>
          </w:p>
          <w:p w:rsidR="00C00356" w:rsidRDefault="00C00356" w:rsidP="006E1DAC">
            <w:pPr>
              <w:pStyle w:val="Standard"/>
              <w:ind w:left="720"/>
            </w:pPr>
          </w:p>
          <w:p w:rsidR="00C00356" w:rsidRDefault="00C00356" w:rsidP="006E1DAC">
            <w:pPr>
              <w:pStyle w:val="Standard"/>
              <w:ind w:left="720"/>
            </w:pPr>
          </w:p>
          <w:p w:rsidR="00C00356" w:rsidRDefault="00C00356" w:rsidP="00C00356">
            <w:pPr>
              <w:pStyle w:val="Standard"/>
            </w:pPr>
          </w:p>
        </w:tc>
      </w:tr>
      <w:tr w:rsidR="00C00356" w:rsidTr="006E1DAC">
        <w:tc>
          <w:tcPr>
            <w:tcW w:w="14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356" w:rsidRDefault="00C00356" w:rsidP="006E1DAC">
            <w:pPr>
              <w:pStyle w:val="Standard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Trudności w zakresie włączenia ucznia w zajęcia realizowane wspólnie z oddziałem szkolnym (przedszkolnym):</w:t>
            </w: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ind w:left="720"/>
              <w:rPr>
                <w:rFonts w:eastAsia="Times New Roman" w:cs="Times New Roman"/>
                <w:lang w:eastAsia="pl-PL"/>
              </w:rPr>
            </w:pPr>
          </w:p>
        </w:tc>
      </w:tr>
      <w:tr w:rsidR="00C00356" w:rsidTr="00392F82">
        <w:trPr>
          <w:trHeight w:val="8348"/>
        </w:trPr>
        <w:tc>
          <w:tcPr>
            <w:tcW w:w="14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0356" w:rsidRDefault="00C00356" w:rsidP="006E1DAC">
            <w:pPr>
              <w:pStyle w:val="Standard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lastRenderedPageBreak/>
              <w:t>Wnioski z diagnozy/potrzeby ucznia</w:t>
            </w: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 pracy z uczniem należy:</w:t>
            </w:r>
          </w:p>
          <w:p w:rsidR="00C00356" w:rsidRDefault="00C00356" w:rsidP="006E1DAC">
            <w:pPr>
              <w:pStyle w:val="Standard"/>
              <w:spacing w:after="16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</w:t>
            </w:r>
          </w:p>
          <w:p w:rsidR="00C00356" w:rsidRDefault="00C00356" w:rsidP="006E1DAC">
            <w:pPr>
              <w:pStyle w:val="Standard"/>
              <w:spacing w:after="160"/>
              <w:rPr>
                <w:rFonts w:cs="Times New Roman"/>
              </w:rPr>
            </w:pPr>
          </w:p>
          <w:p w:rsidR="00C00356" w:rsidRDefault="00C00356" w:rsidP="006E1DAC">
            <w:pPr>
              <w:pStyle w:val="Standard"/>
              <w:spacing w:after="160"/>
              <w:rPr>
                <w:rFonts w:cs="Times New Roman"/>
              </w:rPr>
            </w:pPr>
          </w:p>
          <w:p w:rsidR="00C00356" w:rsidRDefault="00C00356" w:rsidP="006E1DAC">
            <w:pPr>
              <w:pStyle w:val="Standard"/>
              <w:spacing w:after="160"/>
              <w:rPr>
                <w:rFonts w:cs="Times New Roman"/>
              </w:rPr>
            </w:pPr>
          </w:p>
          <w:p w:rsidR="00C00356" w:rsidRDefault="00C00356" w:rsidP="006E1DAC">
            <w:pPr>
              <w:pStyle w:val="Standard"/>
              <w:spacing w:after="160"/>
              <w:rPr>
                <w:rFonts w:cs="Times New Roman"/>
              </w:rPr>
            </w:pPr>
          </w:p>
          <w:p w:rsidR="00C00356" w:rsidRDefault="00C00356" w:rsidP="006E1DAC">
            <w:pPr>
              <w:pStyle w:val="Standard"/>
              <w:spacing w:after="160"/>
              <w:rPr>
                <w:rFonts w:cs="Times New Roman"/>
              </w:rPr>
            </w:pPr>
          </w:p>
          <w:p w:rsidR="00C00356" w:rsidRDefault="00C00356" w:rsidP="006E1DAC">
            <w:pPr>
              <w:pStyle w:val="Standard"/>
              <w:spacing w:after="160"/>
              <w:rPr>
                <w:rFonts w:cs="Times New Roman"/>
              </w:rPr>
            </w:pPr>
          </w:p>
          <w:p w:rsidR="00C00356" w:rsidRDefault="00C00356" w:rsidP="006E1DAC">
            <w:pPr>
              <w:pStyle w:val="Standard"/>
              <w:spacing w:after="160"/>
              <w:rPr>
                <w:rFonts w:cs="Times New Roman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Podpisy osób przygotowujących wielospecjalistyczną ocenę:</w:t>
            </w: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Podpis rodzica/ opiekuna prawnego: </w:t>
            </w: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  <w:p w:rsidR="00C00356" w:rsidRDefault="00C00356" w:rsidP="006E1DAC">
            <w:pPr>
              <w:pStyle w:val="Standard"/>
              <w:rPr>
                <w:rFonts w:eastAsia="Times New Roman" w:cs="Times New Roman"/>
                <w:lang w:eastAsia="pl-PL"/>
              </w:rPr>
            </w:pPr>
          </w:p>
        </w:tc>
      </w:tr>
    </w:tbl>
    <w:p w:rsidR="00C00356" w:rsidRPr="00392F82" w:rsidRDefault="00C00356" w:rsidP="00392F82">
      <w:pPr>
        <w:tabs>
          <w:tab w:val="left" w:pos="10245"/>
        </w:tabs>
        <w:sectPr w:rsidR="00C00356" w:rsidRPr="00392F82" w:rsidSect="00C00356">
          <w:pgSz w:w="16838" w:h="11906" w:orient="landscape" w:code="9"/>
          <w:pgMar w:top="1418" w:right="1418" w:bottom="1418" w:left="1418" w:header="709" w:footer="709" w:gutter="0"/>
          <w:cols w:space="708"/>
          <w:docGrid w:linePitch="360" w:charSpace="36864"/>
        </w:sectPr>
      </w:pPr>
    </w:p>
    <w:p w:rsidR="00C00356" w:rsidRPr="00DF7872" w:rsidRDefault="00DF665C" w:rsidP="006E1D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7872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6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  <w:r w:rsidRPr="006E1DAC">
        <w:rPr>
          <w:rFonts w:ascii="Times New Roman" w:hAnsi="Times New Roman" w:cs="Times New Roman"/>
          <w:b/>
          <w:sz w:val="28"/>
          <w:szCs w:val="24"/>
        </w:rPr>
        <w:t>INDYWIDUALNY PROGRAM EDUKACYJNO-TERAPEUTYCZNY</w:t>
      </w:r>
    </w:p>
    <w:p w:rsid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urodzenia ……………………………………………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Klasa……………………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 xml:space="preserve">Podstawą objęcia ucznia kształceniem specjalnym jest orzeczenie o potrzebie kształcenia specjalnego z </w:t>
      </w:r>
      <w:r>
        <w:rPr>
          <w:rFonts w:ascii="Times New Roman" w:hAnsi="Times New Roman" w:cs="Times New Roman"/>
          <w:sz w:val="24"/>
          <w:szCs w:val="24"/>
        </w:rPr>
        <w:t xml:space="preserve">uwagi </w:t>
      </w:r>
      <w:r w:rsidRPr="006E1DAC">
        <w:rPr>
          <w:rFonts w:ascii="Times New Roman" w:hAnsi="Times New Roman" w:cs="Times New Roman"/>
          <w:sz w:val="24"/>
          <w:szCs w:val="24"/>
        </w:rPr>
        <w:t>na:.………………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Numer/data wydania……………………………………………………………………………………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Instytucja wydająca orzeczenie ………………………………………………………………………………………………..........</w:t>
      </w:r>
    </w:p>
    <w:p w:rsid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 xml:space="preserve">Program został opracowany w oparciu o wnioski sformułowane na podstawie wielospecjalistycznej oceny poziomu funkcjonowania ucznia oraz zaleceń zawartych w orzeczeniu o potrzebie kształcenia specjalnego. </w:t>
      </w:r>
    </w:p>
    <w:p w:rsid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b/>
          <w:sz w:val="28"/>
          <w:szCs w:val="28"/>
        </w:rPr>
      </w:pPr>
      <w:r w:rsidRPr="006E1D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§6.1.1 </w:t>
      </w:r>
    </w:p>
    <w:p w:rsidR="006E1DAC" w:rsidRPr="006E1DAC" w:rsidRDefault="006E1DAC" w:rsidP="006E1DAC">
      <w:pPr>
        <w:rPr>
          <w:rFonts w:ascii="Times New Roman" w:hAnsi="Times New Roman" w:cs="Times New Roman"/>
          <w:b/>
          <w:sz w:val="28"/>
          <w:szCs w:val="28"/>
        </w:rPr>
      </w:pPr>
      <w:r w:rsidRPr="006E1DAC">
        <w:rPr>
          <w:rFonts w:ascii="Times New Roman" w:hAnsi="Times New Roman" w:cs="Times New Roman"/>
          <w:b/>
          <w:sz w:val="28"/>
          <w:szCs w:val="28"/>
        </w:rPr>
        <w:t>Zakres i sposób dostosowania programu oraz wymagań edukacyjnych do indywidualnych potrzeb rozwojowych i edukacyjnych oraz możliwości psychofizycznych ucznia, w szczególności poprzez zastosowanie odpowiednich metod i form pracy z uczniem.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sz w:val="28"/>
          <w:szCs w:val="24"/>
        </w:rPr>
      </w:pPr>
      <w:r w:rsidRPr="006E1DAC">
        <w:rPr>
          <w:rFonts w:ascii="Times New Roman" w:hAnsi="Times New Roman" w:cs="Times New Roman"/>
          <w:sz w:val="28"/>
          <w:szCs w:val="24"/>
        </w:rPr>
        <w:t xml:space="preserve">Zakres dostosowania programu 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 xml:space="preserve">POZIOMY DOSTOSOWANIA PROGRAMÓW NAUCZANIA 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poziom A – Program nauczania zbudowany w całości z elementów podstawy programowej, które uczeń może realizować bez ograniczeń, a ich realizacja pozwala osiągnąć wszystkie cele zakładane w podstawie kształcenia ogólnego.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poziom B – Do program nauczania włączono elementy z podstawy programowej, które uczeń może realizować we własnym tempie lub określonym zakresie dzięki dostosowaniu do jego możliwości i potrzeb form i metod pracy. Czynione przez niego postępy w zakresie powyższych treści powinny być oceniane w sposób opisowy i motywujący do uczenia się.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poziom C - Z programu wyłączono elementy z podstawy programowej, których uczeń może nie realizować z powodu deficytów, nieodwracalnych uszkodzeń organizmu i/lub trwałego zaburzenia funkcjonowania. Brak osiągnięć w tym zakresie nie będzie podlegał ocenie.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 xml:space="preserve">poziom D – całkowicie autorski program zawierający treści nauczania dostosowane do indywidualnych możliwości ucznia; bazę do opracowania takiego programu stanowi diagnoza dziecka pod kątem jego możliwości </w:t>
      </w:r>
      <w:proofErr w:type="spellStart"/>
      <w:r w:rsidRPr="006E1DAC">
        <w:rPr>
          <w:rFonts w:ascii="Times New Roman" w:hAnsi="Times New Roman" w:cs="Times New Roman"/>
          <w:sz w:val="24"/>
          <w:szCs w:val="24"/>
        </w:rPr>
        <w:t>psycho</w:t>
      </w:r>
      <w:proofErr w:type="spellEnd"/>
      <w:r w:rsidRPr="006E1DAC">
        <w:rPr>
          <w:rFonts w:ascii="Times New Roman" w:hAnsi="Times New Roman" w:cs="Times New Roman"/>
          <w:sz w:val="24"/>
          <w:szCs w:val="24"/>
        </w:rPr>
        <w:t>-fizycznych i potrzeb oraz podstawa programowa.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lastRenderedPageBreak/>
        <w:t xml:space="preserve">Zakres dostosowanie programów nauczania </w:t>
      </w: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2162"/>
        <w:gridCol w:w="1701"/>
        <w:gridCol w:w="850"/>
        <w:gridCol w:w="709"/>
        <w:gridCol w:w="709"/>
        <w:gridCol w:w="709"/>
        <w:gridCol w:w="567"/>
      </w:tblGrid>
      <w:tr w:rsidR="006E1DAC" w:rsidRPr="006E1DAC" w:rsidTr="006E1DAC">
        <w:trPr>
          <w:trHeight w:hRule="exact" w:val="739"/>
        </w:trPr>
        <w:tc>
          <w:tcPr>
            <w:tcW w:w="33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PRZEDMIOTY NAUCZANIA</w:t>
            </w: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NR PROGRAMU NAUCZNIA</w:t>
            </w: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ZAKRES DOSTOSOWANIA PROGRAMU NAUCZNIA</w:t>
            </w: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ZMIANY w kolejnych latach nauki</w:t>
            </w:r>
          </w:p>
        </w:tc>
      </w:tr>
      <w:tr w:rsidR="006E1DAC" w:rsidRPr="006E1DAC" w:rsidTr="006E1DAC">
        <w:trPr>
          <w:trHeight w:hRule="exact" w:val="573"/>
        </w:trPr>
        <w:tc>
          <w:tcPr>
            <w:tcW w:w="33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 xml:space="preserve">  IV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6E1DAC" w:rsidRPr="006E1DAC" w:rsidTr="006E1DAC">
        <w:trPr>
          <w:trHeight w:hRule="exact" w:val="573"/>
        </w:trPr>
        <w:tc>
          <w:tcPr>
            <w:tcW w:w="3367" w:type="dxa"/>
            <w:tcBorders>
              <w:top w:val="single" w:sz="12" w:space="0" w:color="auto"/>
            </w:tcBorders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162" w:type="dxa"/>
            <w:tcBorders>
              <w:top w:val="single" w:sz="12" w:space="0" w:color="auto"/>
            </w:tcBorders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C" w:rsidRPr="006E1DAC" w:rsidTr="006E1DAC">
        <w:trPr>
          <w:trHeight w:hRule="exact" w:val="573"/>
        </w:trPr>
        <w:tc>
          <w:tcPr>
            <w:tcW w:w="3367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Język obcy nowożytny</w:t>
            </w:r>
          </w:p>
        </w:tc>
        <w:tc>
          <w:tcPr>
            <w:tcW w:w="2162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C" w:rsidRPr="006E1DAC" w:rsidTr="006E1DAC">
        <w:trPr>
          <w:trHeight w:hRule="exact" w:val="526"/>
        </w:trPr>
        <w:tc>
          <w:tcPr>
            <w:tcW w:w="3367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162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C" w:rsidRPr="006E1DAC" w:rsidTr="006E1DAC">
        <w:trPr>
          <w:trHeight w:hRule="exact" w:val="573"/>
        </w:trPr>
        <w:tc>
          <w:tcPr>
            <w:tcW w:w="3367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162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C" w:rsidRPr="006E1DAC" w:rsidTr="006E1DAC">
        <w:trPr>
          <w:trHeight w:hRule="exact" w:val="573"/>
        </w:trPr>
        <w:tc>
          <w:tcPr>
            <w:tcW w:w="3367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62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C" w:rsidRPr="006E1DAC" w:rsidTr="006E1DAC">
        <w:trPr>
          <w:trHeight w:hRule="exact" w:val="573"/>
        </w:trPr>
        <w:tc>
          <w:tcPr>
            <w:tcW w:w="3367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o społeczeństwie</w:t>
            </w:r>
          </w:p>
        </w:tc>
        <w:tc>
          <w:tcPr>
            <w:tcW w:w="2162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C" w:rsidRPr="006E1DAC" w:rsidTr="006E1DAC">
        <w:trPr>
          <w:trHeight w:hRule="exact" w:val="573"/>
        </w:trPr>
        <w:tc>
          <w:tcPr>
            <w:tcW w:w="3367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62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C" w:rsidRPr="006E1DAC" w:rsidTr="006E1DAC">
        <w:trPr>
          <w:trHeight w:hRule="exact" w:val="573"/>
        </w:trPr>
        <w:tc>
          <w:tcPr>
            <w:tcW w:w="3367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62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C" w:rsidRPr="006E1DAC" w:rsidTr="006E1DAC">
        <w:trPr>
          <w:trHeight w:hRule="exact" w:val="573"/>
        </w:trPr>
        <w:tc>
          <w:tcPr>
            <w:tcW w:w="3367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C" w:rsidRPr="006E1DAC" w:rsidTr="006E1DAC">
        <w:trPr>
          <w:trHeight w:hRule="exact" w:val="573"/>
        </w:trPr>
        <w:tc>
          <w:tcPr>
            <w:tcW w:w="3367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62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C" w:rsidRPr="006E1DAC" w:rsidTr="006E1DAC">
        <w:trPr>
          <w:trHeight w:hRule="exact" w:val="573"/>
        </w:trPr>
        <w:tc>
          <w:tcPr>
            <w:tcW w:w="3367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C" w:rsidRPr="006E1DAC" w:rsidTr="006E1DAC">
        <w:trPr>
          <w:trHeight w:hRule="exact" w:val="573"/>
        </w:trPr>
        <w:tc>
          <w:tcPr>
            <w:tcW w:w="3367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62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C" w:rsidRPr="006E1DAC" w:rsidTr="006E1DAC">
        <w:trPr>
          <w:trHeight w:hRule="exact" w:val="573"/>
        </w:trPr>
        <w:tc>
          <w:tcPr>
            <w:tcW w:w="3367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162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C" w:rsidRPr="006E1DAC" w:rsidTr="006E1DAC">
        <w:trPr>
          <w:trHeight w:hRule="exact" w:val="573"/>
        </w:trPr>
        <w:tc>
          <w:tcPr>
            <w:tcW w:w="3367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162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C" w:rsidRPr="006E1DAC" w:rsidTr="006E1DAC">
        <w:trPr>
          <w:trHeight w:hRule="exact" w:val="726"/>
        </w:trPr>
        <w:tc>
          <w:tcPr>
            <w:tcW w:w="3367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162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Sposób dostosowania wymagań edukacyjnych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 xml:space="preserve">Dostosowanie sposobu sprawdzania wiadomości i oceniania 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6E1DAC" w:rsidRP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  <w:r w:rsidRPr="006E1DAC">
        <w:rPr>
          <w:rFonts w:ascii="Times New Roman" w:hAnsi="Times New Roman" w:cs="Times New Roman"/>
          <w:b/>
          <w:sz w:val="28"/>
          <w:szCs w:val="24"/>
        </w:rPr>
        <w:lastRenderedPageBreak/>
        <w:t>Szczegółowe zasady oceniania ucznia z orzeczeniem o potrzebie kształcenia specjalnego z tytułu niepełnosprawności intelektualnej: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klasy I-III – ocena opisowa;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 xml:space="preserve">uczniowie z upośledzeniem umysłowym w stopniu umiarkowany i głębszych – ocena opisowa ( w oparciu m.in. o skalę PAS z metody </w:t>
      </w:r>
      <w:proofErr w:type="spellStart"/>
      <w:r w:rsidRPr="006E1DAC">
        <w:rPr>
          <w:rFonts w:ascii="Times New Roman" w:hAnsi="Times New Roman" w:cs="Times New Roman"/>
          <w:sz w:val="24"/>
          <w:szCs w:val="24"/>
        </w:rPr>
        <w:t>Gunzburga</w:t>
      </w:r>
      <w:proofErr w:type="spellEnd"/>
      <w:r w:rsidRPr="006E1DAC">
        <w:rPr>
          <w:rFonts w:ascii="Times New Roman" w:hAnsi="Times New Roman" w:cs="Times New Roman"/>
          <w:sz w:val="24"/>
          <w:szCs w:val="24"/>
        </w:rPr>
        <w:t>;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klasy IV-VI: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ocenę 5 lub 6 uczeń otrzymuje, gdy opanuje treści wykraczające poza poziom podstawowy (podstawy programowej);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ocenę 4 otrzymuje uczeń, który opanował treści na poziomie podstawowym;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ocenę dostateczną lub dopuszczającą (w zależności od charakteru niedostatków w osiągnięciach) otrzymuje uczeń, którego poziom jest niższy niż podstawowy;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ocenę dostateczną otrzymuje uczeń, który wykazuje problemy w opanowaniu wymagań podstawowych, ale posiada minimum wiedzy i umiejętności dla danego poziomu edukacji i stara się uczestniczyć w procesie nauczania;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ocenę dopuszczającą otrzymuje uczeń, który wykazuje fragmentaryczną wiedzę i niski poziom umiejętności;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ocenę niedostateczną otrzymuje uczeń, który nie opanował wiadomości i umiejętności określonych programem, nie jest w stanie wykonać zadań o elementarnym stopniu trudności, nawet z pomocą nauczyciela;</w:t>
      </w:r>
    </w:p>
    <w:p w:rsid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  <w:r w:rsidRPr="006E1DAC">
        <w:rPr>
          <w:rFonts w:ascii="Times New Roman" w:hAnsi="Times New Roman" w:cs="Times New Roman"/>
          <w:b/>
          <w:sz w:val="28"/>
          <w:szCs w:val="24"/>
        </w:rPr>
        <w:t>Indywidualizacja oceniania będzie dotyczyła: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Język polski - …………………………………………………………………………………………………………………………….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Matematyka - ………………………………………………………………………………………………………………….………..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Przyroda - ……………………………………………………………………………………………………………………………..….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Technika - ………………………………………………………………………………………………………………………..……...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lastRenderedPageBreak/>
        <w:t>Język angielski - ……………………………………………………………………………………………………………….………</w:t>
      </w:r>
    </w:p>
    <w:p w:rsidR="006E1DAC" w:rsidRP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  <w:r w:rsidRPr="006E1DAC">
        <w:rPr>
          <w:rFonts w:ascii="Times New Roman" w:hAnsi="Times New Roman" w:cs="Times New Roman"/>
          <w:b/>
          <w:sz w:val="28"/>
          <w:szCs w:val="24"/>
        </w:rPr>
        <w:t>Propozycja dostosowania warunków na sprawdzianie/egzaminie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Została przygotowana w oparciu o ogłoszone przez OKE dopuszczalne sposoby dostosowania warunków i form przeprowadzania sprawdzianu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  <w:r w:rsidRPr="006E1DAC">
        <w:rPr>
          <w:rFonts w:ascii="Times New Roman" w:hAnsi="Times New Roman" w:cs="Times New Roman"/>
          <w:b/>
          <w:sz w:val="28"/>
          <w:szCs w:val="24"/>
        </w:rPr>
        <w:t>Sposób dostosowania wymagań edukacyjnych z poszczególnych przedmiotów</w:t>
      </w:r>
      <w:r>
        <w:rPr>
          <w:rFonts w:ascii="Times New Roman" w:hAnsi="Times New Roman" w:cs="Times New Roman"/>
          <w:b/>
          <w:sz w:val="28"/>
          <w:szCs w:val="24"/>
        </w:rPr>
        <w:t>:</w:t>
      </w:r>
      <w:r w:rsidRPr="006E1DA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JĘZYK POLSKI: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JĘZYKI ANGIELSKI: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MATEMATYKA, INFORMATYKA: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PRZYRODA , HISTORIA: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MUZYKA, PLASTYKA, WYCHOWANIE FIZYCZNE, TECHNIKA: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  <w:r w:rsidRPr="006E1DAC">
        <w:rPr>
          <w:rFonts w:ascii="Times New Roman" w:hAnsi="Times New Roman" w:cs="Times New Roman"/>
          <w:b/>
          <w:sz w:val="28"/>
          <w:szCs w:val="24"/>
        </w:rPr>
        <w:lastRenderedPageBreak/>
        <w:t>Sposób dostosowania wymagań edukacyjnych do indywidualnych potrzeb ucznia poprzez odpowiedni dobór metody i form pracy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6930"/>
      </w:tblGrid>
      <w:tr w:rsidR="006E1DAC" w:rsidRPr="006E1DAC" w:rsidTr="006E1DAC">
        <w:trPr>
          <w:trHeight w:hRule="exact" w:val="2147"/>
        </w:trPr>
        <w:tc>
          <w:tcPr>
            <w:tcW w:w="2025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Metody pracy</w:t>
            </w: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C" w:rsidRPr="006E1DAC" w:rsidTr="006E1DAC">
        <w:trPr>
          <w:trHeight w:hRule="exact" w:val="1701"/>
        </w:trPr>
        <w:tc>
          <w:tcPr>
            <w:tcW w:w="2025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Formy pracy</w:t>
            </w: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  <w:r w:rsidRPr="006E1DAC">
        <w:rPr>
          <w:rFonts w:ascii="Times New Roman" w:hAnsi="Times New Roman" w:cs="Times New Roman"/>
          <w:b/>
          <w:sz w:val="28"/>
          <w:szCs w:val="24"/>
        </w:rPr>
        <w:t>§6.1.2</w:t>
      </w:r>
    </w:p>
    <w:p w:rsidR="006E1DAC" w:rsidRP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  <w:r w:rsidRPr="006E1DAC">
        <w:rPr>
          <w:rFonts w:ascii="Times New Roman" w:hAnsi="Times New Roman" w:cs="Times New Roman"/>
          <w:b/>
          <w:sz w:val="28"/>
          <w:szCs w:val="24"/>
        </w:rPr>
        <w:t>Zintegrowane działania nauczycieli i specjalistów prowadzących zajęcia z uczniem ukierunkowane na poprawę funkcjonowania ucznia, w tym w zależności od potrzeb na komunikowanie się ucznia z otoczeniem z użyciem wspomagających i alternatywnych metod komunikacji: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6E1DAC" w:rsidRP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  <w:r w:rsidRPr="006E1DAC">
        <w:rPr>
          <w:rFonts w:ascii="Times New Roman" w:hAnsi="Times New Roman" w:cs="Times New Roman"/>
          <w:b/>
          <w:sz w:val="28"/>
          <w:szCs w:val="24"/>
        </w:rPr>
        <w:lastRenderedPageBreak/>
        <w:t>§6.1.3</w:t>
      </w:r>
    </w:p>
    <w:p w:rsid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  <w:r w:rsidRPr="006E1DAC">
        <w:rPr>
          <w:rFonts w:ascii="Times New Roman" w:hAnsi="Times New Roman" w:cs="Times New Roman"/>
          <w:b/>
          <w:sz w:val="28"/>
          <w:szCs w:val="24"/>
        </w:rPr>
        <w:t xml:space="preserve">Formy i okres udzielania uczniowi pomocy </w:t>
      </w:r>
      <w:proofErr w:type="spellStart"/>
      <w:r w:rsidRPr="006E1DAC">
        <w:rPr>
          <w:rFonts w:ascii="Times New Roman" w:hAnsi="Times New Roman" w:cs="Times New Roman"/>
          <w:b/>
          <w:sz w:val="28"/>
          <w:szCs w:val="24"/>
        </w:rPr>
        <w:t>psychologiczno</w:t>
      </w:r>
      <w:proofErr w:type="spellEnd"/>
      <w:r w:rsidRPr="006E1DAC">
        <w:rPr>
          <w:rFonts w:ascii="Times New Roman" w:hAnsi="Times New Roman" w:cs="Times New Roman"/>
          <w:b/>
          <w:sz w:val="28"/>
          <w:szCs w:val="24"/>
        </w:rPr>
        <w:t xml:space="preserve"> – pedagogicznej oraz wymiar godzin, w którym poszczególne formy pomocy będą realizowane.</w:t>
      </w:r>
    </w:p>
    <w:p w:rsidR="006E1DAC" w:rsidRP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552"/>
        <w:gridCol w:w="2268"/>
      </w:tblGrid>
      <w:tr w:rsidR="006E1DAC" w:rsidRPr="006E1DAC" w:rsidTr="006E1DAC">
        <w:trPr>
          <w:trHeight w:hRule="exact" w:val="768"/>
        </w:trPr>
        <w:tc>
          <w:tcPr>
            <w:tcW w:w="5104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Forma pomocy</w:t>
            </w: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Okres udzielania pomocy p-p</w:t>
            </w: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Wymiar godzin</w:t>
            </w:r>
          </w:p>
        </w:tc>
      </w:tr>
      <w:tr w:rsidR="006E1DAC" w:rsidRPr="006E1DAC" w:rsidTr="006E1DAC">
        <w:trPr>
          <w:trHeight w:hRule="exact" w:val="581"/>
        </w:trPr>
        <w:tc>
          <w:tcPr>
            <w:tcW w:w="5104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Zajęcia dydaktyczno-wyrównawcze</w:t>
            </w:r>
          </w:p>
        </w:tc>
        <w:tc>
          <w:tcPr>
            <w:tcW w:w="2552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C" w:rsidRPr="006E1DAC" w:rsidTr="006E1DAC">
        <w:trPr>
          <w:trHeight w:hRule="exact" w:val="560"/>
        </w:trPr>
        <w:tc>
          <w:tcPr>
            <w:tcW w:w="5104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Zajęcia rozwijające uzdolnienia</w:t>
            </w:r>
          </w:p>
        </w:tc>
        <w:tc>
          <w:tcPr>
            <w:tcW w:w="2552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C" w:rsidRPr="006E1DAC" w:rsidTr="006E1DAC">
        <w:trPr>
          <w:trHeight w:hRule="exact" w:val="700"/>
        </w:trPr>
        <w:tc>
          <w:tcPr>
            <w:tcW w:w="5104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Zajęcia specjalistyczne ………….</w:t>
            </w:r>
          </w:p>
        </w:tc>
        <w:tc>
          <w:tcPr>
            <w:tcW w:w="2552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C" w:rsidRPr="006E1DAC" w:rsidTr="006E1DAC">
        <w:trPr>
          <w:trHeight w:hRule="exact" w:val="566"/>
        </w:trPr>
        <w:tc>
          <w:tcPr>
            <w:tcW w:w="5104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Porady i konsultacje dla uczniów</w:t>
            </w:r>
          </w:p>
        </w:tc>
        <w:tc>
          <w:tcPr>
            <w:tcW w:w="2552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  <w:r w:rsidRPr="006E1DAC">
        <w:rPr>
          <w:rFonts w:ascii="Times New Roman" w:hAnsi="Times New Roman" w:cs="Times New Roman"/>
          <w:b/>
          <w:sz w:val="28"/>
          <w:szCs w:val="24"/>
        </w:rPr>
        <w:t>§6.1.4</w:t>
      </w:r>
    </w:p>
    <w:p w:rsidR="006E1DAC" w:rsidRP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  <w:r w:rsidRPr="006E1DAC">
        <w:rPr>
          <w:rFonts w:ascii="Times New Roman" w:hAnsi="Times New Roman" w:cs="Times New Roman"/>
          <w:b/>
          <w:sz w:val="28"/>
          <w:szCs w:val="24"/>
        </w:rPr>
        <w:t xml:space="preserve">Działania wspierające rodziców ucznia oraz, w zależności od potrzeb, zakres współdziałania z poradniami </w:t>
      </w:r>
      <w:proofErr w:type="spellStart"/>
      <w:r w:rsidRPr="006E1DAC">
        <w:rPr>
          <w:rFonts w:ascii="Times New Roman" w:hAnsi="Times New Roman" w:cs="Times New Roman"/>
          <w:b/>
          <w:sz w:val="28"/>
          <w:szCs w:val="24"/>
        </w:rPr>
        <w:t>psychologiczno</w:t>
      </w:r>
      <w:proofErr w:type="spellEnd"/>
      <w:r w:rsidRPr="006E1DAC">
        <w:rPr>
          <w:rFonts w:ascii="Times New Roman" w:hAnsi="Times New Roman" w:cs="Times New Roman"/>
          <w:b/>
          <w:sz w:val="28"/>
          <w:szCs w:val="24"/>
        </w:rPr>
        <w:t xml:space="preserve"> – pedagogicznymi, w tym poradniami specjalistycznymi, placówkami doskonalenie nauczycieli, organizacjami pozarządowymi innymi instytucjami oraz podmiotami działającymi na rzecz rodziny, dzieci i młodzieży. Specjalnymi ośrodkami </w:t>
      </w:r>
      <w:proofErr w:type="spellStart"/>
      <w:r w:rsidRPr="006E1DAC">
        <w:rPr>
          <w:rFonts w:ascii="Times New Roman" w:hAnsi="Times New Roman" w:cs="Times New Roman"/>
          <w:b/>
          <w:sz w:val="28"/>
          <w:szCs w:val="24"/>
        </w:rPr>
        <w:t>szkolno</w:t>
      </w:r>
      <w:proofErr w:type="spellEnd"/>
      <w:r w:rsidRPr="006E1DAC">
        <w:rPr>
          <w:rFonts w:ascii="Times New Roman" w:hAnsi="Times New Roman" w:cs="Times New Roman"/>
          <w:b/>
          <w:sz w:val="28"/>
          <w:szCs w:val="24"/>
        </w:rPr>
        <w:t xml:space="preserve"> – wychowawczymi, młodzieżowymi ośrodkami wychowawczymi, młodzieżowymi ośrodkami socjoterapii: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Działania wspierające rodziców ucznia………………………………………………….………………………………………………………………………………………………………………………………………………………………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Zakres współdziałania z poradniami psychologiczno- pedagogicznymi 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Zakres współdziałania z placówkami doskonalenia nauczycieli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Zakres współdziałania z organizacjami pozarządowymi oraz innymi instytucjami działającymi na rzecz rodziny, dzieci i młodzieży…………………………………………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 xml:space="preserve">Zakres współdziałania ze </w:t>
      </w:r>
      <w:proofErr w:type="spellStart"/>
      <w:r w:rsidRPr="006E1DAC">
        <w:rPr>
          <w:rFonts w:ascii="Times New Roman" w:hAnsi="Times New Roman" w:cs="Times New Roman"/>
          <w:sz w:val="24"/>
          <w:szCs w:val="24"/>
        </w:rPr>
        <w:t>SOSzW</w:t>
      </w:r>
      <w:proofErr w:type="spellEnd"/>
      <w:r w:rsidRPr="006E1DAC">
        <w:rPr>
          <w:rFonts w:ascii="Times New Roman" w:hAnsi="Times New Roman" w:cs="Times New Roman"/>
          <w:sz w:val="24"/>
          <w:szCs w:val="24"/>
        </w:rPr>
        <w:t xml:space="preserve"> ……………………………........................................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  <w:r w:rsidRPr="006E1DAC">
        <w:rPr>
          <w:rFonts w:ascii="Times New Roman" w:hAnsi="Times New Roman" w:cs="Times New Roman"/>
          <w:b/>
          <w:sz w:val="28"/>
          <w:szCs w:val="24"/>
        </w:rPr>
        <w:t>§6.1.5</w:t>
      </w:r>
    </w:p>
    <w:p w:rsid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  <w:r w:rsidRPr="006E1DAC">
        <w:rPr>
          <w:rFonts w:ascii="Times New Roman" w:hAnsi="Times New Roman" w:cs="Times New Roman"/>
          <w:b/>
          <w:sz w:val="28"/>
          <w:szCs w:val="24"/>
        </w:rPr>
        <w:t>Zajęcia rewalidacyjne, resocjalizacyjne i socjoterapeutyczne oraz inne zajęcia, odpowiednie ze względu na indywidualne potrzeby rozwojowe i edukacyjne oraz możliwości psychofizyczne ucznia, a także zajęcia z zakresu doradztwa zawodowego lub zajęcia związane z wyborem kierunku kształcenia i zawodu.</w:t>
      </w:r>
    </w:p>
    <w:p w:rsid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11"/>
        <w:gridCol w:w="3699"/>
        <w:gridCol w:w="2217"/>
      </w:tblGrid>
      <w:tr w:rsidR="006E1DAC" w:rsidRPr="006E1DAC" w:rsidTr="006E1DAC">
        <w:trPr>
          <w:trHeight w:val="680"/>
        </w:trPr>
        <w:tc>
          <w:tcPr>
            <w:tcW w:w="3754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3748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Realizacja</w:t>
            </w:r>
          </w:p>
        </w:tc>
        <w:tc>
          <w:tcPr>
            <w:tcW w:w="2241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Wymiar godzin</w:t>
            </w:r>
          </w:p>
        </w:tc>
      </w:tr>
      <w:tr w:rsidR="006E1DAC" w:rsidRPr="006E1DAC" w:rsidTr="006E1DAC">
        <w:trPr>
          <w:trHeight w:val="652"/>
        </w:trPr>
        <w:tc>
          <w:tcPr>
            <w:tcW w:w="3754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Zajęcia rewalidacyjne</w:t>
            </w:r>
          </w:p>
        </w:tc>
        <w:tc>
          <w:tcPr>
            <w:tcW w:w="3748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C" w:rsidRPr="006E1DAC" w:rsidTr="006E1DAC">
        <w:trPr>
          <w:trHeight w:val="987"/>
        </w:trPr>
        <w:tc>
          <w:tcPr>
            <w:tcW w:w="3754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Zajęcia z zakresu doradztwa zawodowego (dotyczy kl. VII, VIII, LO, technikum I branżowa szkoła I stopnia)</w:t>
            </w:r>
          </w:p>
        </w:tc>
        <w:tc>
          <w:tcPr>
            <w:tcW w:w="3748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C" w:rsidRPr="006E1DAC" w:rsidTr="006E1DAC">
        <w:trPr>
          <w:trHeight w:val="974"/>
        </w:trPr>
        <w:tc>
          <w:tcPr>
            <w:tcW w:w="3754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 xml:space="preserve">Zajęcia związane z wyborem kierunku kształcenia i zawodu realizowane </w:t>
            </w: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w ramach p - p</w:t>
            </w:r>
          </w:p>
        </w:tc>
        <w:tc>
          <w:tcPr>
            <w:tcW w:w="3748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</w:p>
    <w:p w:rsid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</w:p>
    <w:p w:rsid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</w:p>
    <w:p w:rsid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  <w:r w:rsidRPr="006E1DAC">
        <w:rPr>
          <w:rFonts w:ascii="Times New Roman" w:hAnsi="Times New Roman" w:cs="Times New Roman"/>
          <w:b/>
          <w:sz w:val="28"/>
          <w:szCs w:val="24"/>
        </w:rPr>
        <w:lastRenderedPageBreak/>
        <w:t>§6.1.6</w:t>
      </w:r>
    </w:p>
    <w:p w:rsidR="006E1DAC" w:rsidRP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  <w:r w:rsidRPr="006E1DAC">
        <w:rPr>
          <w:rFonts w:ascii="Times New Roman" w:hAnsi="Times New Roman" w:cs="Times New Roman"/>
          <w:b/>
          <w:sz w:val="28"/>
          <w:szCs w:val="24"/>
        </w:rPr>
        <w:t>Zakres współpracy nauczycieli i specjalistów z rodzicami ucznia w realizacji przez szkołę zadań wynikających wymienionych w §5.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  <w:r w:rsidRPr="006E1DAC">
        <w:rPr>
          <w:rFonts w:ascii="Times New Roman" w:hAnsi="Times New Roman" w:cs="Times New Roman"/>
          <w:b/>
          <w:sz w:val="28"/>
          <w:szCs w:val="24"/>
        </w:rPr>
        <w:t>§6.1.7</w:t>
      </w:r>
    </w:p>
    <w:p w:rsidR="006E1DAC" w:rsidRP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  <w:r w:rsidRPr="006E1DAC">
        <w:rPr>
          <w:rFonts w:ascii="Times New Roman" w:hAnsi="Times New Roman" w:cs="Times New Roman"/>
          <w:b/>
          <w:sz w:val="28"/>
          <w:szCs w:val="24"/>
        </w:rPr>
        <w:t>W przypadku uczniów niepełnosprawnych - w zależności od potrzeb – rodzaj i sposób dostosowania warunków organizacji kształcenia do rodzaju niepełnosprawności ucznia, w tym w zakresie wykorzystania technologii wspomagającej w kształceniu.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  <w:r w:rsidRPr="006E1DAC">
        <w:rPr>
          <w:rFonts w:ascii="Times New Roman" w:hAnsi="Times New Roman" w:cs="Times New Roman"/>
          <w:b/>
          <w:sz w:val="28"/>
          <w:szCs w:val="24"/>
        </w:rPr>
        <w:t>§6.1.8</w:t>
      </w:r>
    </w:p>
    <w:p w:rsidR="006E1DAC" w:rsidRP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  <w:r w:rsidRPr="006E1DAC">
        <w:rPr>
          <w:rFonts w:ascii="Times New Roman" w:hAnsi="Times New Roman" w:cs="Times New Roman"/>
          <w:b/>
          <w:sz w:val="28"/>
          <w:szCs w:val="24"/>
        </w:rPr>
        <w:t xml:space="preserve">W zależności od indywidualnych potrzeb rozwojowych i edukacyjnych oraz możliwości psychofizycznych wskazanych w orzeczeniu o potrzebie kształcenia specjalnego oraz wynikających z WOPFU , które są realizowane indywidualnie z uczniem lub w grupach maks. 5 osobowych. 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  <w:r w:rsidRPr="006E1DAC">
        <w:rPr>
          <w:rFonts w:ascii="Times New Roman" w:hAnsi="Times New Roman" w:cs="Times New Roman"/>
          <w:b/>
          <w:sz w:val="28"/>
          <w:szCs w:val="24"/>
        </w:rPr>
        <w:lastRenderedPageBreak/>
        <w:t>INFORMACJA O ZATWIERDZENIU IPET PRZEZ ZESPÓŁ: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6049"/>
      </w:tblGrid>
      <w:tr w:rsidR="006E1DAC" w:rsidRPr="006E1DAC" w:rsidTr="006E1DAC">
        <w:trPr>
          <w:trHeight w:val="38"/>
          <w:jc w:val="center"/>
        </w:trPr>
        <w:tc>
          <w:tcPr>
            <w:tcW w:w="3173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049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C" w:rsidRPr="006E1DAC" w:rsidTr="006E1DAC">
        <w:trPr>
          <w:trHeight w:val="480"/>
          <w:jc w:val="center"/>
        </w:trPr>
        <w:tc>
          <w:tcPr>
            <w:tcW w:w="3173" w:type="dxa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Podpisy osób przygotowujących program</w:t>
            </w:r>
          </w:p>
        </w:tc>
        <w:tc>
          <w:tcPr>
            <w:tcW w:w="6049" w:type="dxa"/>
          </w:tcPr>
          <w:p w:rsid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6743"/>
      </w:tblGrid>
      <w:tr w:rsidR="006E1DAC" w:rsidRPr="006E1DAC" w:rsidTr="006E1DAC">
        <w:trPr>
          <w:trHeight w:val="1128"/>
          <w:jc w:val="center"/>
        </w:trPr>
        <w:tc>
          <w:tcPr>
            <w:tcW w:w="9359" w:type="dxa"/>
            <w:gridSpan w:val="2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OPINIA RODZICÓW/ OPIEKUNÓW PRAWNYCH O PROGRAMIE</w:t>
            </w:r>
          </w:p>
        </w:tc>
      </w:tr>
      <w:tr w:rsidR="006E1DAC" w:rsidRPr="006E1DAC" w:rsidTr="006E1DAC">
        <w:trPr>
          <w:trHeight w:val="1288"/>
          <w:jc w:val="center"/>
        </w:trPr>
        <w:tc>
          <w:tcPr>
            <w:tcW w:w="9359" w:type="dxa"/>
            <w:gridSpan w:val="2"/>
            <w:vAlign w:val="center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Rodzice/opiekunowie prawni zostali zapoznani z IPET - em w dniu ………………………………………………………</w:t>
            </w:r>
          </w:p>
        </w:tc>
      </w:tr>
      <w:tr w:rsidR="006E1DAC" w:rsidRPr="006E1DAC" w:rsidTr="006E1DAC">
        <w:trPr>
          <w:trHeight w:hRule="exact" w:val="1620"/>
          <w:jc w:val="center"/>
        </w:trPr>
        <w:tc>
          <w:tcPr>
            <w:tcW w:w="2616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Akceptuję w całości</w:t>
            </w:r>
          </w:p>
        </w:tc>
        <w:tc>
          <w:tcPr>
            <w:tcW w:w="6743" w:type="dxa"/>
          </w:tcPr>
          <w:p w:rsid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AC" w:rsidRPr="006E1DAC" w:rsidTr="006E1DAC">
        <w:trPr>
          <w:trHeight w:hRule="exact" w:val="1739"/>
          <w:jc w:val="center"/>
        </w:trPr>
        <w:tc>
          <w:tcPr>
            <w:tcW w:w="2616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AC">
              <w:rPr>
                <w:rFonts w:ascii="Times New Roman" w:hAnsi="Times New Roman" w:cs="Times New Roman"/>
                <w:sz w:val="24"/>
                <w:szCs w:val="24"/>
              </w:rPr>
              <w:t>Akceptuję z wyjątkiem</w:t>
            </w: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AC" w:rsidRPr="006E1DAC" w:rsidRDefault="006E1DAC" w:rsidP="006E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…..……………………………………………………/.………………………………………………</w:t>
      </w:r>
    </w:p>
    <w:p w:rsidR="006E1DAC" w:rsidRPr="006E1DAC" w:rsidRDefault="006E1DAC" w:rsidP="006E1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Data - podpis rodziców/opiekunów prawnych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b/>
          <w:sz w:val="28"/>
          <w:szCs w:val="24"/>
        </w:rPr>
      </w:pPr>
      <w:r w:rsidRPr="006E1DAC">
        <w:rPr>
          <w:rFonts w:ascii="Times New Roman" w:hAnsi="Times New Roman" w:cs="Times New Roman"/>
          <w:b/>
          <w:sz w:val="28"/>
          <w:szCs w:val="24"/>
        </w:rPr>
        <w:lastRenderedPageBreak/>
        <w:t>Informacje o wprowadzonych modyfikacjach programu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INDYWIDUALNEGO PROGRAMU EDUKACYJNO-TERAPEUTYCZNEGO</w:t>
      </w: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Modyfikacja pierwsza:</w:t>
      </w:r>
    </w:p>
    <w:p w:rsid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 xml:space="preserve">Data modyfikacji </w:t>
      </w:r>
    </w:p>
    <w:p w:rsid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 xml:space="preserve">Przedmiot, dział, którego dotyczy modyfikacja </w:t>
      </w:r>
    </w:p>
    <w:p w:rsid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</w:p>
    <w:p w:rsidR="006E1DAC" w:rsidRPr="006E1DAC" w:rsidRDefault="006E1DAC" w:rsidP="006E1DAC">
      <w:pPr>
        <w:rPr>
          <w:rFonts w:ascii="Times New Roman" w:hAnsi="Times New Roman" w:cs="Times New Roman"/>
          <w:sz w:val="24"/>
          <w:szCs w:val="24"/>
        </w:rPr>
      </w:pPr>
      <w:r w:rsidRPr="006E1D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sectPr w:rsidR="006E1DAC" w:rsidRPr="006E1DAC" w:rsidSect="00503BF7">
      <w:pgSz w:w="11906" w:h="16838" w:code="9"/>
      <w:pgMar w:top="992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9E4" w:rsidRDefault="00C969E4" w:rsidP="000C11F4">
      <w:pPr>
        <w:spacing w:after="0" w:line="240" w:lineRule="auto"/>
      </w:pPr>
      <w:r>
        <w:separator/>
      </w:r>
    </w:p>
  </w:endnote>
  <w:endnote w:type="continuationSeparator" w:id="0">
    <w:p w:rsidR="00C969E4" w:rsidRDefault="00C969E4" w:rsidP="000C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T40o00">
    <w:charset w:val="00"/>
    <w:family w:val="auto"/>
    <w:pitch w:val="default"/>
  </w:font>
  <w:font w:name="Myriad Pro">
    <w:charset w:val="00"/>
    <w:family w:val="swiss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377571"/>
      <w:docPartObj>
        <w:docPartGallery w:val="Page Numbers (Bottom of Page)"/>
        <w:docPartUnique/>
      </w:docPartObj>
    </w:sdtPr>
    <w:sdtEndPr/>
    <w:sdtContent>
      <w:p w:rsidR="00192AF4" w:rsidRDefault="00192A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B83">
          <w:rPr>
            <w:noProof/>
          </w:rPr>
          <w:t>33</w:t>
        </w:r>
        <w:r>
          <w:fldChar w:fldCharType="end"/>
        </w:r>
      </w:p>
    </w:sdtContent>
  </w:sdt>
  <w:p w:rsidR="00192AF4" w:rsidRDefault="00192A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9E4" w:rsidRDefault="00C969E4" w:rsidP="000C11F4">
      <w:pPr>
        <w:spacing w:after="0" w:line="240" w:lineRule="auto"/>
      </w:pPr>
      <w:r>
        <w:separator/>
      </w:r>
    </w:p>
  </w:footnote>
  <w:footnote w:type="continuationSeparator" w:id="0">
    <w:p w:rsidR="00C969E4" w:rsidRDefault="00C969E4" w:rsidP="000C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lowerLetter"/>
      <w:lvlText w:val="%1)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C526A7"/>
    <w:multiLevelType w:val="multilevel"/>
    <w:tmpl w:val="22D48998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45278C9"/>
    <w:multiLevelType w:val="multilevel"/>
    <w:tmpl w:val="FE966AB2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4F13634"/>
    <w:multiLevelType w:val="hybridMultilevel"/>
    <w:tmpl w:val="B4FCC83A"/>
    <w:lvl w:ilvl="0" w:tplc="12B8A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B47FFA"/>
    <w:multiLevelType w:val="hybridMultilevel"/>
    <w:tmpl w:val="C3DC698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96A4C92"/>
    <w:multiLevelType w:val="multilevel"/>
    <w:tmpl w:val="792875FA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F42020D"/>
    <w:multiLevelType w:val="hybridMultilevel"/>
    <w:tmpl w:val="CBE6F0C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58D79DF"/>
    <w:multiLevelType w:val="hybridMultilevel"/>
    <w:tmpl w:val="925EAC32"/>
    <w:lvl w:ilvl="0" w:tplc="CE18E428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B7EBC"/>
    <w:multiLevelType w:val="multilevel"/>
    <w:tmpl w:val="9C1C55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79318D6"/>
    <w:multiLevelType w:val="multilevel"/>
    <w:tmpl w:val="08782AA8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1922558C"/>
    <w:multiLevelType w:val="hybridMultilevel"/>
    <w:tmpl w:val="EEF4A294"/>
    <w:lvl w:ilvl="0" w:tplc="8632B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26FC5"/>
    <w:multiLevelType w:val="hybridMultilevel"/>
    <w:tmpl w:val="FF8680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B50A48"/>
    <w:multiLevelType w:val="multilevel"/>
    <w:tmpl w:val="C9AC3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8" w15:restartNumberingAfterBreak="0">
    <w:nsid w:val="27B9176E"/>
    <w:multiLevelType w:val="multilevel"/>
    <w:tmpl w:val="2410C044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2A7054D9"/>
    <w:multiLevelType w:val="hybridMultilevel"/>
    <w:tmpl w:val="1C24E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ED6CB0"/>
    <w:multiLevelType w:val="hybridMultilevel"/>
    <w:tmpl w:val="B21A42A6"/>
    <w:lvl w:ilvl="0" w:tplc="11925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81C74"/>
    <w:multiLevelType w:val="hybridMultilevel"/>
    <w:tmpl w:val="4AFC1944"/>
    <w:lvl w:ilvl="0" w:tplc="91BC3B1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8049D"/>
    <w:multiLevelType w:val="multilevel"/>
    <w:tmpl w:val="390CE060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3C930CB0"/>
    <w:multiLevelType w:val="hybridMultilevel"/>
    <w:tmpl w:val="F6301DBA"/>
    <w:lvl w:ilvl="0" w:tplc="69BCC6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3F47552F"/>
    <w:multiLevelType w:val="hybridMultilevel"/>
    <w:tmpl w:val="CD04BA00"/>
    <w:lvl w:ilvl="0" w:tplc="03B21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D1F07"/>
    <w:multiLevelType w:val="multilevel"/>
    <w:tmpl w:val="8228B6B6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6" w15:restartNumberingAfterBreak="0">
    <w:nsid w:val="44A6530B"/>
    <w:multiLevelType w:val="multilevel"/>
    <w:tmpl w:val="030A11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9415B9"/>
    <w:multiLevelType w:val="multilevel"/>
    <w:tmpl w:val="2BF6FA54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4AE3352F"/>
    <w:multiLevelType w:val="hybridMultilevel"/>
    <w:tmpl w:val="0CF2E6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8E2ADB"/>
    <w:multiLevelType w:val="multilevel"/>
    <w:tmpl w:val="A5A66E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D172188"/>
    <w:multiLevelType w:val="multilevel"/>
    <w:tmpl w:val="2E327AF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4EA544D9"/>
    <w:multiLevelType w:val="multilevel"/>
    <w:tmpl w:val="DA209C9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58306CDB"/>
    <w:multiLevelType w:val="hybridMultilevel"/>
    <w:tmpl w:val="DC424D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B22554"/>
    <w:multiLevelType w:val="hybridMultilevel"/>
    <w:tmpl w:val="30BE51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2E1A89"/>
    <w:multiLevelType w:val="multilevel"/>
    <w:tmpl w:val="563829F0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68386ADB"/>
    <w:multiLevelType w:val="multilevel"/>
    <w:tmpl w:val="57F4B94C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686D71EF"/>
    <w:multiLevelType w:val="multilevel"/>
    <w:tmpl w:val="3DC06C56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sz w:val="24"/>
        <w:szCs w:val="24"/>
        <w:lang w:eastAsia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sz w:val="24"/>
        <w:szCs w:val="24"/>
        <w:lang w:eastAsia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sz w:val="24"/>
        <w:szCs w:val="24"/>
        <w:lang w:eastAsia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6BA30DB6"/>
    <w:multiLevelType w:val="hybridMultilevel"/>
    <w:tmpl w:val="6FFA4784"/>
    <w:lvl w:ilvl="0" w:tplc="026A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C545A"/>
    <w:multiLevelType w:val="hybridMultilevel"/>
    <w:tmpl w:val="2B9084D0"/>
    <w:lvl w:ilvl="0" w:tplc="C254A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A4738"/>
    <w:multiLevelType w:val="hybridMultilevel"/>
    <w:tmpl w:val="15A81DA0"/>
    <w:lvl w:ilvl="0" w:tplc="1E2E1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971441"/>
    <w:multiLevelType w:val="hybridMultilevel"/>
    <w:tmpl w:val="ED50D3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20E2C"/>
    <w:multiLevelType w:val="hybridMultilevel"/>
    <w:tmpl w:val="27CE53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19"/>
  </w:num>
  <w:num w:numId="9">
    <w:abstractNumId w:val="33"/>
  </w:num>
  <w:num w:numId="10">
    <w:abstractNumId w:val="34"/>
  </w:num>
  <w:num w:numId="11">
    <w:abstractNumId w:val="32"/>
  </w:num>
  <w:num w:numId="12">
    <w:abstractNumId w:val="17"/>
  </w:num>
  <w:num w:numId="13">
    <w:abstractNumId w:val="39"/>
  </w:num>
  <w:num w:numId="14">
    <w:abstractNumId w:val="21"/>
  </w:num>
  <w:num w:numId="15">
    <w:abstractNumId w:val="26"/>
  </w:num>
  <w:num w:numId="16">
    <w:abstractNumId w:val="13"/>
  </w:num>
  <w:num w:numId="17">
    <w:abstractNumId w:val="29"/>
  </w:num>
  <w:num w:numId="18">
    <w:abstractNumId w:val="38"/>
  </w:num>
  <w:num w:numId="19">
    <w:abstractNumId w:val="12"/>
  </w:num>
  <w:num w:numId="20">
    <w:abstractNumId w:val="25"/>
  </w:num>
  <w:num w:numId="21">
    <w:abstractNumId w:val="24"/>
  </w:num>
  <w:num w:numId="22">
    <w:abstractNumId w:val="37"/>
  </w:num>
  <w:num w:numId="23">
    <w:abstractNumId w:val="15"/>
  </w:num>
  <w:num w:numId="24">
    <w:abstractNumId w:val="6"/>
  </w:num>
  <w:num w:numId="25">
    <w:abstractNumId w:val="7"/>
  </w:num>
  <w:num w:numId="26">
    <w:abstractNumId w:val="35"/>
  </w:num>
  <w:num w:numId="27">
    <w:abstractNumId w:val="14"/>
  </w:num>
  <w:num w:numId="28">
    <w:abstractNumId w:val="36"/>
  </w:num>
  <w:num w:numId="29">
    <w:abstractNumId w:val="30"/>
  </w:num>
  <w:num w:numId="30">
    <w:abstractNumId w:val="10"/>
  </w:num>
  <w:num w:numId="31">
    <w:abstractNumId w:val="22"/>
  </w:num>
  <w:num w:numId="32">
    <w:abstractNumId w:val="18"/>
  </w:num>
  <w:num w:numId="33">
    <w:abstractNumId w:val="27"/>
  </w:num>
  <w:num w:numId="34">
    <w:abstractNumId w:val="31"/>
  </w:num>
  <w:num w:numId="35">
    <w:abstractNumId w:val="11"/>
  </w:num>
  <w:num w:numId="36">
    <w:abstractNumId w:val="40"/>
  </w:num>
  <w:num w:numId="37">
    <w:abstractNumId w:val="28"/>
  </w:num>
  <w:num w:numId="38">
    <w:abstractNumId w:val="20"/>
  </w:num>
  <w:num w:numId="39">
    <w:abstractNumId w:val="9"/>
  </w:num>
  <w:num w:numId="40">
    <w:abstractNumId w:val="23"/>
  </w:num>
  <w:num w:numId="41">
    <w:abstractNumId w:val="4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F2"/>
    <w:rsid w:val="000111AB"/>
    <w:rsid w:val="00013ADC"/>
    <w:rsid w:val="000165C1"/>
    <w:rsid w:val="00016ABE"/>
    <w:rsid w:val="00020201"/>
    <w:rsid w:val="000419B5"/>
    <w:rsid w:val="000456A4"/>
    <w:rsid w:val="00052AF2"/>
    <w:rsid w:val="00053C0B"/>
    <w:rsid w:val="00062004"/>
    <w:rsid w:val="00062A8E"/>
    <w:rsid w:val="00062C8C"/>
    <w:rsid w:val="00066BE4"/>
    <w:rsid w:val="00074765"/>
    <w:rsid w:val="00074F85"/>
    <w:rsid w:val="00076D88"/>
    <w:rsid w:val="000807AD"/>
    <w:rsid w:val="000808D3"/>
    <w:rsid w:val="00086EB9"/>
    <w:rsid w:val="00090CA3"/>
    <w:rsid w:val="00091828"/>
    <w:rsid w:val="000A2F61"/>
    <w:rsid w:val="000A3F13"/>
    <w:rsid w:val="000A48EB"/>
    <w:rsid w:val="000A7121"/>
    <w:rsid w:val="000B164D"/>
    <w:rsid w:val="000B2649"/>
    <w:rsid w:val="000C11F4"/>
    <w:rsid w:val="000C1945"/>
    <w:rsid w:val="000C1EAD"/>
    <w:rsid w:val="000C3B35"/>
    <w:rsid w:val="000D666B"/>
    <w:rsid w:val="000E3680"/>
    <w:rsid w:val="000E3816"/>
    <w:rsid w:val="000E6C3F"/>
    <w:rsid w:val="000F1C28"/>
    <w:rsid w:val="000F1CC1"/>
    <w:rsid w:val="000F4E67"/>
    <w:rsid w:val="000F771F"/>
    <w:rsid w:val="001031D1"/>
    <w:rsid w:val="00117FB7"/>
    <w:rsid w:val="00130C92"/>
    <w:rsid w:val="00140C56"/>
    <w:rsid w:val="0014685D"/>
    <w:rsid w:val="00153312"/>
    <w:rsid w:val="00163BCD"/>
    <w:rsid w:val="001668D2"/>
    <w:rsid w:val="00173828"/>
    <w:rsid w:val="00185A75"/>
    <w:rsid w:val="00190858"/>
    <w:rsid w:val="00192AF4"/>
    <w:rsid w:val="00196FA5"/>
    <w:rsid w:val="001A0857"/>
    <w:rsid w:val="001A2A29"/>
    <w:rsid w:val="001B5B4D"/>
    <w:rsid w:val="001C42A9"/>
    <w:rsid w:val="001C70B2"/>
    <w:rsid w:val="001D285B"/>
    <w:rsid w:val="001D65FE"/>
    <w:rsid w:val="001E5867"/>
    <w:rsid w:val="001E686D"/>
    <w:rsid w:val="001E7178"/>
    <w:rsid w:val="001E7913"/>
    <w:rsid w:val="001F4410"/>
    <w:rsid w:val="00206F9A"/>
    <w:rsid w:val="002103ED"/>
    <w:rsid w:val="002151CA"/>
    <w:rsid w:val="00224AD6"/>
    <w:rsid w:val="002254E2"/>
    <w:rsid w:val="0023286C"/>
    <w:rsid w:val="00237A1F"/>
    <w:rsid w:val="00241D61"/>
    <w:rsid w:val="00246246"/>
    <w:rsid w:val="00247735"/>
    <w:rsid w:val="002504D7"/>
    <w:rsid w:val="0025201E"/>
    <w:rsid w:val="002565E4"/>
    <w:rsid w:val="00260299"/>
    <w:rsid w:val="0026645F"/>
    <w:rsid w:val="00274E03"/>
    <w:rsid w:val="00284445"/>
    <w:rsid w:val="00295264"/>
    <w:rsid w:val="002A2B6F"/>
    <w:rsid w:val="002B11C0"/>
    <w:rsid w:val="002B516B"/>
    <w:rsid w:val="002B767F"/>
    <w:rsid w:val="002C016F"/>
    <w:rsid w:val="002C7F54"/>
    <w:rsid w:val="002E69F0"/>
    <w:rsid w:val="002F67F1"/>
    <w:rsid w:val="00301736"/>
    <w:rsid w:val="00301A1B"/>
    <w:rsid w:val="0031110C"/>
    <w:rsid w:val="003138AD"/>
    <w:rsid w:val="00313C75"/>
    <w:rsid w:val="00317AF3"/>
    <w:rsid w:val="003213F2"/>
    <w:rsid w:val="0032444B"/>
    <w:rsid w:val="003269D3"/>
    <w:rsid w:val="003278B5"/>
    <w:rsid w:val="00327B58"/>
    <w:rsid w:val="00327BF2"/>
    <w:rsid w:val="00332824"/>
    <w:rsid w:val="00337299"/>
    <w:rsid w:val="00342E61"/>
    <w:rsid w:val="00345349"/>
    <w:rsid w:val="00346135"/>
    <w:rsid w:val="00350E4A"/>
    <w:rsid w:val="003531DF"/>
    <w:rsid w:val="00362E22"/>
    <w:rsid w:val="00374D78"/>
    <w:rsid w:val="003805DE"/>
    <w:rsid w:val="003815B5"/>
    <w:rsid w:val="00382A91"/>
    <w:rsid w:val="00392F82"/>
    <w:rsid w:val="00394B02"/>
    <w:rsid w:val="003A55C3"/>
    <w:rsid w:val="003B58E5"/>
    <w:rsid w:val="003C05E4"/>
    <w:rsid w:val="003C647D"/>
    <w:rsid w:val="003E7661"/>
    <w:rsid w:val="003F0E3D"/>
    <w:rsid w:val="003F549F"/>
    <w:rsid w:val="003F6234"/>
    <w:rsid w:val="003F73EF"/>
    <w:rsid w:val="004007E5"/>
    <w:rsid w:val="00410104"/>
    <w:rsid w:val="00421E0E"/>
    <w:rsid w:val="004224B0"/>
    <w:rsid w:val="00424C4D"/>
    <w:rsid w:val="00442EE5"/>
    <w:rsid w:val="00445807"/>
    <w:rsid w:val="00445C33"/>
    <w:rsid w:val="00447E20"/>
    <w:rsid w:val="00451CD0"/>
    <w:rsid w:val="00454329"/>
    <w:rsid w:val="00461CF8"/>
    <w:rsid w:val="00461EE4"/>
    <w:rsid w:val="0046512D"/>
    <w:rsid w:val="00470679"/>
    <w:rsid w:val="0047193A"/>
    <w:rsid w:val="00480EF0"/>
    <w:rsid w:val="00481E11"/>
    <w:rsid w:val="004901DA"/>
    <w:rsid w:val="00495C86"/>
    <w:rsid w:val="004A210D"/>
    <w:rsid w:val="004A7F47"/>
    <w:rsid w:val="004B268D"/>
    <w:rsid w:val="004B5E2C"/>
    <w:rsid w:val="004C087A"/>
    <w:rsid w:val="004C15DB"/>
    <w:rsid w:val="004C30B3"/>
    <w:rsid w:val="004C53E9"/>
    <w:rsid w:val="004D4989"/>
    <w:rsid w:val="004D64CA"/>
    <w:rsid w:val="004F42FE"/>
    <w:rsid w:val="004F679A"/>
    <w:rsid w:val="0050028A"/>
    <w:rsid w:val="00503BF7"/>
    <w:rsid w:val="0050647E"/>
    <w:rsid w:val="00510496"/>
    <w:rsid w:val="005104A3"/>
    <w:rsid w:val="00510A7D"/>
    <w:rsid w:val="00510F12"/>
    <w:rsid w:val="00522F93"/>
    <w:rsid w:val="005241EF"/>
    <w:rsid w:val="0052796B"/>
    <w:rsid w:val="005321BD"/>
    <w:rsid w:val="005325F6"/>
    <w:rsid w:val="005425CC"/>
    <w:rsid w:val="005451FF"/>
    <w:rsid w:val="00547B58"/>
    <w:rsid w:val="0055610D"/>
    <w:rsid w:val="0056454F"/>
    <w:rsid w:val="00566366"/>
    <w:rsid w:val="00567347"/>
    <w:rsid w:val="00570D8E"/>
    <w:rsid w:val="005728A1"/>
    <w:rsid w:val="005752AF"/>
    <w:rsid w:val="00581D5A"/>
    <w:rsid w:val="0058237E"/>
    <w:rsid w:val="005842AB"/>
    <w:rsid w:val="0058790D"/>
    <w:rsid w:val="00587E22"/>
    <w:rsid w:val="005A2B85"/>
    <w:rsid w:val="005B1450"/>
    <w:rsid w:val="005C591C"/>
    <w:rsid w:val="005D4B98"/>
    <w:rsid w:val="005D6056"/>
    <w:rsid w:val="005E0D30"/>
    <w:rsid w:val="005E1545"/>
    <w:rsid w:val="005F7694"/>
    <w:rsid w:val="00602E98"/>
    <w:rsid w:val="0060597E"/>
    <w:rsid w:val="00607028"/>
    <w:rsid w:val="00611DC6"/>
    <w:rsid w:val="006139AC"/>
    <w:rsid w:val="00621258"/>
    <w:rsid w:val="00627C44"/>
    <w:rsid w:val="00641C89"/>
    <w:rsid w:val="0064629D"/>
    <w:rsid w:val="00652690"/>
    <w:rsid w:val="006559CD"/>
    <w:rsid w:val="00657100"/>
    <w:rsid w:val="006637E7"/>
    <w:rsid w:val="00670FA0"/>
    <w:rsid w:val="006714A6"/>
    <w:rsid w:val="00673099"/>
    <w:rsid w:val="00683E12"/>
    <w:rsid w:val="00690A34"/>
    <w:rsid w:val="006923BE"/>
    <w:rsid w:val="00694B95"/>
    <w:rsid w:val="006A0395"/>
    <w:rsid w:val="006A3961"/>
    <w:rsid w:val="006A7D3D"/>
    <w:rsid w:val="006B4789"/>
    <w:rsid w:val="006C0347"/>
    <w:rsid w:val="006C2F65"/>
    <w:rsid w:val="006C441C"/>
    <w:rsid w:val="006D30C4"/>
    <w:rsid w:val="006D35AA"/>
    <w:rsid w:val="006D5914"/>
    <w:rsid w:val="006E0008"/>
    <w:rsid w:val="006E1DAC"/>
    <w:rsid w:val="006E4C52"/>
    <w:rsid w:val="006E60B6"/>
    <w:rsid w:val="006F0F36"/>
    <w:rsid w:val="006F1D61"/>
    <w:rsid w:val="006F5C14"/>
    <w:rsid w:val="00701C97"/>
    <w:rsid w:val="00713C50"/>
    <w:rsid w:val="00715619"/>
    <w:rsid w:val="00716AFA"/>
    <w:rsid w:val="0072406A"/>
    <w:rsid w:val="00724BDA"/>
    <w:rsid w:val="00724D3F"/>
    <w:rsid w:val="00730D23"/>
    <w:rsid w:val="00731B83"/>
    <w:rsid w:val="007366F0"/>
    <w:rsid w:val="00746D57"/>
    <w:rsid w:val="00750403"/>
    <w:rsid w:val="00750828"/>
    <w:rsid w:val="00755A11"/>
    <w:rsid w:val="00765BED"/>
    <w:rsid w:val="00774F29"/>
    <w:rsid w:val="007773BD"/>
    <w:rsid w:val="00777A37"/>
    <w:rsid w:val="00787007"/>
    <w:rsid w:val="0079251E"/>
    <w:rsid w:val="007963BE"/>
    <w:rsid w:val="007A68AE"/>
    <w:rsid w:val="007B20CD"/>
    <w:rsid w:val="007D041E"/>
    <w:rsid w:val="007D0A25"/>
    <w:rsid w:val="007D12E6"/>
    <w:rsid w:val="007E2BFA"/>
    <w:rsid w:val="007F3058"/>
    <w:rsid w:val="0080205B"/>
    <w:rsid w:val="00803329"/>
    <w:rsid w:val="00803BC2"/>
    <w:rsid w:val="00803DA3"/>
    <w:rsid w:val="00803E91"/>
    <w:rsid w:val="008150B1"/>
    <w:rsid w:val="00817EA7"/>
    <w:rsid w:val="00821A26"/>
    <w:rsid w:val="00824216"/>
    <w:rsid w:val="00843332"/>
    <w:rsid w:val="0084344F"/>
    <w:rsid w:val="00844AAA"/>
    <w:rsid w:val="00846AA9"/>
    <w:rsid w:val="0085119D"/>
    <w:rsid w:val="008555EF"/>
    <w:rsid w:val="00864C07"/>
    <w:rsid w:val="00870F6D"/>
    <w:rsid w:val="0088327A"/>
    <w:rsid w:val="008970F5"/>
    <w:rsid w:val="008978E5"/>
    <w:rsid w:val="008A6C24"/>
    <w:rsid w:val="008B10B8"/>
    <w:rsid w:val="008B3216"/>
    <w:rsid w:val="008B4E8D"/>
    <w:rsid w:val="008C05A4"/>
    <w:rsid w:val="008C4A0C"/>
    <w:rsid w:val="008D1927"/>
    <w:rsid w:val="008D5702"/>
    <w:rsid w:val="008D621F"/>
    <w:rsid w:val="008F466F"/>
    <w:rsid w:val="008F7064"/>
    <w:rsid w:val="009031C6"/>
    <w:rsid w:val="009042C9"/>
    <w:rsid w:val="00906FA8"/>
    <w:rsid w:val="00915473"/>
    <w:rsid w:val="00915A1B"/>
    <w:rsid w:val="00917324"/>
    <w:rsid w:val="00921336"/>
    <w:rsid w:val="0092249A"/>
    <w:rsid w:val="00934D29"/>
    <w:rsid w:val="00937B68"/>
    <w:rsid w:val="00940F9C"/>
    <w:rsid w:val="00946AB0"/>
    <w:rsid w:val="009478C3"/>
    <w:rsid w:val="009516D6"/>
    <w:rsid w:val="00957F8B"/>
    <w:rsid w:val="00974890"/>
    <w:rsid w:val="00980232"/>
    <w:rsid w:val="00980DC9"/>
    <w:rsid w:val="00981BC3"/>
    <w:rsid w:val="00984ECD"/>
    <w:rsid w:val="009877A4"/>
    <w:rsid w:val="00991D35"/>
    <w:rsid w:val="009A4AD2"/>
    <w:rsid w:val="009A58EA"/>
    <w:rsid w:val="009A7605"/>
    <w:rsid w:val="009B065D"/>
    <w:rsid w:val="009B09D2"/>
    <w:rsid w:val="009C3023"/>
    <w:rsid w:val="009C3DFC"/>
    <w:rsid w:val="009D34C9"/>
    <w:rsid w:val="009D3673"/>
    <w:rsid w:val="009E1AAA"/>
    <w:rsid w:val="009E2D84"/>
    <w:rsid w:val="009E482C"/>
    <w:rsid w:val="009F518E"/>
    <w:rsid w:val="00A033B2"/>
    <w:rsid w:val="00A07197"/>
    <w:rsid w:val="00A1559D"/>
    <w:rsid w:val="00A15FFC"/>
    <w:rsid w:val="00A17F78"/>
    <w:rsid w:val="00A24D64"/>
    <w:rsid w:val="00A271A8"/>
    <w:rsid w:val="00A30EFE"/>
    <w:rsid w:val="00A31622"/>
    <w:rsid w:val="00A416DF"/>
    <w:rsid w:val="00A41EDC"/>
    <w:rsid w:val="00A44D30"/>
    <w:rsid w:val="00A55E05"/>
    <w:rsid w:val="00A62139"/>
    <w:rsid w:val="00A7220D"/>
    <w:rsid w:val="00A7568D"/>
    <w:rsid w:val="00AA40F7"/>
    <w:rsid w:val="00AB0D75"/>
    <w:rsid w:val="00AB23EF"/>
    <w:rsid w:val="00AB6D32"/>
    <w:rsid w:val="00AC28D8"/>
    <w:rsid w:val="00AD15BC"/>
    <w:rsid w:val="00AD2888"/>
    <w:rsid w:val="00AD32B0"/>
    <w:rsid w:val="00AE4B3B"/>
    <w:rsid w:val="00AE79E7"/>
    <w:rsid w:val="00AE7AB9"/>
    <w:rsid w:val="00B00C9C"/>
    <w:rsid w:val="00B0548F"/>
    <w:rsid w:val="00B07422"/>
    <w:rsid w:val="00B12C95"/>
    <w:rsid w:val="00B144C1"/>
    <w:rsid w:val="00B1735D"/>
    <w:rsid w:val="00B216A6"/>
    <w:rsid w:val="00B228A9"/>
    <w:rsid w:val="00B2409E"/>
    <w:rsid w:val="00B26B09"/>
    <w:rsid w:val="00B27F90"/>
    <w:rsid w:val="00B30CAB"/>
    <w:rsid w:val="00B40BFB"/>
    <w:rsid w:val="00B414D8"/>
    <w:rsid w:val="00B421E3"/>
    <w:rsid w:val="00B42FC2"/>
    <w:rsid w:val="00B44ED1"/>
    <w:rsid w:val="00B45356"/>
    <w:rsid w:val="00B46A0A"/>
    <w:rsid w:val="00B601C9"/>
    <w:rsid w:val="00B62857"/>
    <w:rsid w:val="00B662F3"/>
    <w:rsid w:val="00B677E5"/>
    <w:rsid w:val="00B67F48"/>
    <w:rsid w:val="00B77E23"/>
    <w:rsid w:val="00B8009C"/>
    <w:rsid w:val="00B9318D"/>
    <w:rsid w:val="00B9493C"/>
    <w:rsid w:val="00B97C34"/>
    <w:rsid w:val="00BA5516"/>
    <w:rsid w:val="00BB5717"/>
    <w:rsid w:val="00BB7326"/>
    <w:rsid w:val="00BC7FB6"/>
    <w:rsid w:val="00BD27F0"/>
    <w:rsid w:val="00BD508D"/>
    <w:rsid w:val="00BD5AA0"/>
    <w:rsid w:val="00BE6784"/>
    <w:rsid w:val="00BF30DF"/>
    <w:rsid w:val="00C002D1"/>
    <w:rsid w:val="00C00356"/>
    <w:rsid w:val="00C01701"/>
    <w:rsid w:val="00C04DB3"/>
    <w:rsid w:val="00C07800"/>
    <w:rsid w:val="00C102F0"/>
    <w:rsid w:val="00C1052D"/>
    <w:rsid w:val="00C169C4"/>
    <w:rsid w:val="00C1751B"/>
    <w:rsid w:val="00C17A99"/>
    <w:rsid w:val="00C2437D"/>
    <w:rsid w:val="00C24761"/>
    <w:rsid w:val="00C30982"/>
    <w:rsid w:val="00C32804"/>
    <w:rsid w:val="00C3498F"/>
    <w:rsid w:val="00C37DF6"/>
    <w:rsid w:val="00C45EF2"/>
    <w:rsid w:val="00C465D6"/>
    <w:rsid w:val="00C47379"/>
    <w:rsid w:val="00C5081E"/>
    <w:rsid w:val="00C51E60"/>
    <w:rsid w:val="00C52BB2"/>
    <w:rsid w:val="00C54081"/>
    <w:rsid w:val="00C60C33"/>
    <w:rsid w:val="00C734B7"/>
    <w:rsid w:val="00C7381B"/>
    <w:rsid w:val="00C74CAE"/>
    <w:rsid w:val="00C820FD"/>
    <w:rsid w:val="00C834D5"/>
    <w:rsid w:val="00C969E4"/>
    <w:rsid w:val="00CA3891"/>
    <w:rsid w:val="00CB40FA"/>
    <w:rsid w:val="00CB7895"/>
    <w:rsid w:val="00CC5B9F"/>
    <w:rsid w:val="00CD04AB"/>
    <w:rsid w:val="00CD53DF"/>
    <w:rsid w:val="00CE27CC"/>
    <w:rsid w:val="00CE4FBE"/>
    <w:rsid w:val="00CF30BD"/>
    <w:rsid w:val="00CF633D"/>
    <w:rsid w:val="00D04FCF"/>
    <w:rsid w:val="00D056C5"/>
    <w:rsid w:val="00D06948"/>
    <w:rsid w:val="00D06BEC"/>
    <w:rsid w:val="00D1797D"/>
    <w:rsid w:val="00D272AF"/>
    <w:rsid w:val="00D31DA3"/>
    <w:rsid w:val="00D540C9"/>
    <w:rsid w:val="00D614AA"/>
    <w:rsid w:val="00D66EFC"/>
    <w:rsid w:val="00D67CB6"/>
    <w:rsid w:val="00D70DB9"/>
    <w:rsid w:val="00D711FA"/>
    <w:rsid w:val="00D71EC2"/>
    <w:rsid w:val="00D727B5"/>
    <w:rsid w:val="00D72CA2"/>
    <w:rsid w:val="00D75A15"/>
    <w:rsid w:val="00D75EE2"/>
    <w:rsid w:val="00D82CE0"/>
    <w:rsid w:val="00D841D0"/>
    <w:rsid w:val="00D85FA2"/>
    <w:rsid w:val="00D97A84"/>
    <w:rsid w:val="00DA5927"/>
    <w:rsid w:val="00DA7555"/>
    <w:rsid w:val="00DB3C30"/>
    <w:rsid w:val="00DB5612"/>
    <w:rsid w:val="00DD24D6"/>
    <w:rsid w:val="00DD40EC"/>
    <w:rsid w:val="00DE1114"/>
    <w:rsid w:val="00DE1351"/>
    <w:rsid w:val="00DE3EB6"/>
    <w:rsid w:val="00DF0F84"/>
    <w:rsid w:val="00DF665C"/>
    <w:rsid w:val="00DF772B"/>
    <w:rsid w:val="00DF7872"/>
    <w:rsid w:val="00E00275"/>
    <w:rsid w:val="00E01185"/>
    <w:rsid w:val="00E06BAB"/>
    <w:rsid w:val="00E1284F"/>
    <w:rsid w:val="00E16270"/>
    <w:rsid w:val="00E3595A"/>
    <w:rsid w:val="00E75CA2"/>
    <w:rsid w:val="00E779FE"/>
    <w:rsid w:val="00E84965"/>
    <w:rsid w:val="00E85C16"/>
    <w:rsid w:val="00E9504A"/>
    <w:rsid w:val="00EA1575"/>
    <w:rsid w:val="00EA3FC4"/>
    <w:rsid w:val="00EA7A5C"/>
    <w:rsid w:val="00EB279D"/>
    <w:rsid w:val="00EB2922"/>
    <w:rsid w:val="00EB3289"/>
    <w:rsid w:val="00EB6942"/>
    <w:rsid w:val="00EB6F72"/>
    <w:rsid w:val="00EB7947"/>
    <w:rsid w:val="00EC0CDB"/>
    <w:rsid w:val="00EC72CB"/>
    <w:rsid w:val="00ED2F8D"/>
    <w:rsid w:val="00ED568B"/>
    <w:rsid w:val="00ED6739"/>
    <w:rsid w:val="00EE2A1E"/>
    <w:rsid w:val="00EE397F"/>
    <w:rsid w:val="00EE3AC0"/>
    <w:rsid w:val="00EE43E9"/>
    <w:rsid w:val="00F0553A"/>
    <w:rsid w:val="00F05A01"/>
    <w:rsid w:val="00F127A0"/>
    <w:rsid w:val="00F1503D"/>
    <w:rsid w:val="00F1576D"/>
    <w:rsid w:val="00F2193D"/>
    <w:rsid w:val="00F3356A"/>
    <w:rsid w:val="00F36EDA"/>
    <w:rsid w:val="00F4100A"/>
    <w:rsid w:val="00F434B8"/>
    <w:rsid w:val="00F47F65"/>
    <w:rsid w:val="00F50708"/>
    <w:rsid w:val="00F6392B"/>
    <w:rsid w:val="00F6632F"/>
    <w:rsid w:val="00F73447"/>
    <w:rsid w:val="00F80179"/>
    <w:rsid w:val="00F81346"/>
    <w:rsid w:val="00F85BAF"/>
    <w:rsid w:val="00FA125C"/>
    <w:rsid w:val="00FA3C79"/>
    <w:rsid w:val="00FB0E36"/>
    <w:rsid w:val="00FB32DF"/>
    <w:rsid w:val="00FB6121"/>
    <w:rsid w:val="00FB7723"/>
    <w:rsid w:val="00FC06A3"/>
    <w:rsid w:val="00FC3390"/>
    <w:rsid w:val="00FC701E"/>
    <w:rsid w:val="00FD2D9C"/>
    <w:rsid w:val="00FD2DD1"/>
    <w:rsid w:val="00FD3261"/>
    <w:rsid w:val="00FD6F47"/>
    <w:rsid w:val="00FD7E02"/>
    <w:rsid w:val="00FE12FD"/>
    <w:rsid w:val="00FE1F3C"/>
    <w:rsid w:val="00FF2B03"/>
    <w:rsid w:val="00FF2F08"/>
    <w:rsid w:val="00FF31CB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6A31C-0150-4E04-BA00-F515FE44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97E"/>
    <w:pPr>
      <w:suppressAutoHyphens/>
      <w:spacing w:after="200" w:line="276" w:lineRule="auto"/>
    </w:pPr>
    <w:rPr>
      <w:rFonts w:ascii="Calibri" w:eastAsia="Lucida Sans Unicode" w:hAnsi="Calibri" w:cs="font4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0597E"/>
  </w:style>
  <w:style w:type="character" w:customStyle="1" w:styleId="ListLabel1">
    <w:name w:val="ListLabel 1"/>
    <w:rsid w:val="0060597E"/>
    <w:rPr>
      <w:b/>
      <w:sz w:val="28"/>
    </w:rPr>
  </w:style>
  <w:style w:type="paragraph" w:customStyle="1" w:styleId="Nagwek1">
    <w:name w:val="Nagłówek1"/>
    <w:basedOn w:val="Normalny"/>
    <w:next w:val="Tekstpodstawowy"/>
    <w:rsid w:val="0060597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semiHidden/>
    <w:rsid w:val="0060597E"/>
    <w:pPr>
      <w:spacing w:after="120"/>
    </w:pPr>
  </w:style>
  <w:style w:type="paragraph" w:styleId="Lista">
    <w:name w:val="List"/>
    <w:basedOn w:val="Tekstpodstawowy"/>
    <w:semiHidden/>
    <w:rsid w:val="0060597E"/>
    <w:rPr>
      <w:rFonts w:cs="Mangal"/>
    </w:rPr>
  </w:style>
  <w:style w:type="paragraph" w:customStyle="1" w:styleId="Podpis1">
    <w:name w:val="Podpis1"/>
    <w:basedOn w:val="Normalny"/>
    <w:rsid w:val="006059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0597E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60597E"/>
    <w:pPr>
      <w:ind w:left="720"/>
    </w:pPr>
  </w:style>
  <w:style w:type="table" w:styleId="Tabela-Siatka">
    <w:name w:val="Table Grid"/>
    <w:basedOn w:val="Standardowy"/>
    <w:uiPriority w:val="99"/>
    <w:rsid w:val="006139AC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33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FC3390"/>
    <w:pPr>
      <w:ind w:left="720"/>
      <w:contextualSpacing/>
    </w:pPr>
    <w:rPr>
      <w:rFonts w:eastAsia="Calibri" w:cs="Calibri"/>
      <w:kern w:val="0"/>
      <w:lang w:eastAsia="zh-CN"/>
    </w:rPr>
  </w:style>
  <w:style w:type="character" w:styleId="Odwoaniedokomentarza">
    <w:name w:val="annotation reference"/>
    <w:uiPriority w:val="99"/>
    <w:semiHidden/>
    <w:unhideWhenUsed/>
    <w:rsid w:val="00EA7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A5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A7A5C"/>
    <w:rPr>
      <w:rFonts w:ascii="Calibri" w:eastAsia="Lucida Sans Unicode" w:hAnsi="Calibri" w:cs="font420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A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7A5C"/>
    <w:rPr>
      <w:rFonts w:ascii="Calibri" w:eastAsia="Lucida Sans Unicode" w:hAnsi="Calibri" w:cs="font420"/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A5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7A5C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11F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C11F4"/>
    <w:rPr>
      <w:rFonts w:ascii="Calibri" w:eastAsia="Lucida Sans Unicode" w:hAnsi="Calibri" w:cs="font420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C11F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C11F4"/>
    <w:rPr>
      <w:rFonts w:ascii="Calibri" w:eastAsia="Lucida Sans Unicode" w:hAnsi="Calibri" w:cs="font42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185A75"/>
    <w:pPr>
      <w:suppressAutoHyphens w:val="0"/>
      <w:spacing w:after="36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C00356"/>
  </w:style>
  <w:style w:type="paragraph" w:customStyle="1" w:styleId="Standard">
    <w:name w:val="Standard"/>
    <w:rsid w:val="00C00356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WW-Domylnie">
    <w:name w:val="WW-Domyślnie"/>
    <w:rsid w:val="00C00356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numbering" w:customStyle="1" w:styleId="WW8Num5">
    <w:name w:val="WW8Num5"/>
    <w:basedOn w:val="Bezlisty"/>
    <w:rsid w:val="00C00356"/>
    <w:pPr>
      <w:numPr>
        <w:numId w:val="24"/>
      </w:numPr>
    </w:pPr>
  </w:style>
  <w:style w:type="numbering" w:customStyle="1" w:styleId="WW8Num13">
    <w:name w:val="WW8Num13"/>
    <w:basedOn w:val="Bezlisty"/>
    <w:rsid w:val="00C00356"/>
    <w:pPr>
      <w:numPr>
        <w:numId w:val="25"/>
      </w:numPr>
    </w:pPr>
  </w:style>
  <w:style w:type="numbering" w:customStyle="1" w:styleId="WW8Num4">
    <w:name w:val="WW8Num4"/>
    <w:basedOn w:val="Bezlisty"/>
    <w:rsid w:val="00C00356"/>
    <w:pPr>
      <w:numPr>
        <w:numId w:val="26"/>
      </w:numPr>
    </w:pPr>
  </w:style>
  <w:style w:type="numbering" w:customStyle="1" w:styleId="WW8Num6">
    <w:name w:val="WW8Num6"/>
    <w:basedOn w:val="Bezlisty"/>
    <w:rsid w:val="00C00356"/>
    <w:pPr>
      <w:numPr>
        <w:numId w:val="27"/>
      </w:numPr>
    </w:pPr>
  </w:style>
  <w:style w:type="numbering" w:customStyle="1" w:styleId="WW8Num7">
    <w:name w:val="WW8Num7"/>
    <w:basedOn w:val="Bezlisty"/>
    <w:rsid w:val="00C00356"/>
    <w:pPr>
      <w:numPr>
        <w:numId w:val="28"/>
      </w:numPr>
    </w:pPr>
  </w:style>
  <w:style w:type="numbering" w:customStyle="1" w:styleId="WW8Num1">
    <w:name w:val="WW8Num1"/>
    <w:basedOn w:val="Bezlisty"/>
    <w:rsid w:val="00C00356"/>
    <w:pPr>
      <w:numPr>
        <w:numId w:val="29"/>
      </w:numPr>
    </w:pPr>
  </w:style>
  <w:style w:type="numbering" w:customStyle="1" w:styleId="WW8Num11">
    <w:name w:val="WW8Num11"/>
    <w:basedOn w:val="Bezlisty"/>
    <w:rsid w:val="00C00356"/>
    <w:pPr>
      <w:numPr>
        <w:numId w:val="30"/>
      </w:numPr>
    </w:pPr>
  </w:style>
  <w:style w:type="numbering" w:customStyle="1" w:styleId="WW8Num8">
    <w:name w:val="WW8Num8"/>
    <w:basedOn w:val="Bezlisty"/>
    <w:rsid w:val="00C00356"/>
    <w:pPr>
      <w:numPr>
        <w:numId w:val="31"/>
      </w:numPr>
    </w:pPr>
  </w:style>
  <w:style w:type="numbering" w:customStyle="1" w:styleId="WW8Num10">
    <w:name w:val="WW8Num10"/>
    <w:basedOn w:val="Bezlisty"/>
    <w:rsid w:val="00C00356"/>
    <w:pPr>
      <w:numPr>
        <w:numId w:val="32"/>
      </w:numPr>
    </w:pPr>
  </w:style>
  <w:style w:type="numbering" w:customStyle="1" w:styleId="WW8Num12">
    <w:name w:val="WW8Num12"/>
    <w:basedOn w:val="Bezlisty"/>
    <w:rsid w:val="00C00356"/>
    <w:pPr>
      <w:numPr>
        <w:numId w:val="33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6E1D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dmin\Desktop\POMOC%20PSYCHOLOGICZNO%20PEDAGOGICZNA\PROCEDURA\PROCEDURA%20UDZIELANIA%20PPP%2004.09.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90D5-681F-4DC6-B7AB-B359A0BF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 UDZIELANIA PPP 04.09.2017</Template>
  <TotalTime>3</TotalTime>
  <Pages>1</Pages>
  <Words>5168</Words>
  <Characters>31010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organizowania pomocy psychologiczno-pedagogicznej</vt:lpstr>
    </vt:vector>
  </TitlesOfParts>
  <Company>ATC</Company>
  <LinksUpToDate>false</LinksUpToDate>
  <CharactersWithSpaces>36106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organizowania pomocy psychologiczno-pedagogicznej</dc:title>
  <dc:creator>EDU Admin</dc:creator>
  <cp:lastModifiedBy>Dyrektor</cp:lastModifiedBy>
  <cp:revision>5</cp:revision>
  <cp:lastPrinted>2023-09-08T10:50:00Z</cp:lastPrinted>
  <dcterms:created xsi:type="dcterms:W3CDTF">2023-09-08T06:50:00Z</dcterms:created>
  <dcterms:modified xsi:type="dcterms:W3CDTF">2023-09-08T10:51:00Z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